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A8" w:rsidRDefault="00AB0FA8" w:rsidP="00AB0FA8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FA8" w:rsidRDefault="00AB0FA8" w:rsidP="00AB0FA8">
      <w:pPr>
        <w:spacing w:after="0" w:line="240" w:lineRule="auto"/>
      </w:pPr>
    </w:p>
    <w:p w:rsidR="00AB0FA8" w:rsidRDefault="00AB0FA8" w:rsidP="00AB0FA8">
      <w:pPr>
        <w:spacing w:after="0" w:line="240" w:lineRule="auto"/>
      </w:pPr>
    </w:p>
    <w:p w:rsidR="00AB0FA8" w:rsidRDefault="00AB0FA8" w:rsidP="00AB0FA8">
      <w:pPr>
        <w:spacing w:after="0" w:line="240" w:lineRule="auto"/>
      </w:pPr>
    </w:p>
    <w:p w:rsidR="00AB0FA8" w:rsidRDefault="00AB0FA8" w:rsidP="00AB0FA8">
      <w:pPr>
        <w:spacing w:after="0" w:line="240" w:lineRule="auto"/>
        <w:jc w:val="center"/>
      </w:pPr>
    </w:p>
    <w:p w:rsidR="00AB0FA8" w:rsidRPr="00AB0FA8" w:rsidRDefault="00AB0FA8" w:rsidP="00AB0FA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>АДМИНИСТ</w:t>
      </w:r>
      <w:r w:rsidR="00A7683E">
        <w:rPr>
          <w:rFonts w:ascii="Times New Roman" w:hAnsi="Times New Roman" w:cs="Times New Roman"/>
          <w:sz w:val="28"/>
          <w:szCs w:val="28"/>
        </w:rPr>
        <w:t>РАЦИЯ ДОБРОМИНСКОГО СЕЛЬСКОГО ПОСЕЛЕНИЯ</w:t>
      </w:r>
    </w:p>
    <w:p w:rsidR="00AB0FA8" w:rsidRPr="00AB0FA8" w:rsidRDefault="00A7683E" w:rsidP="00AB0FA8">
      <w:pPr>
        <w:pStyle w:val="2"/>
        <w:spacing w:before="0"/>
        <w:jc w:val="center"/>
        <w:rPr>
          <w:rFonts w:ascii="Times New Roman" w:hAnsi="Times New Roman" w:cs="Times New Roman"/>
          <w:i/>
          <w:i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ГЛИНКОВСКОГО РАЙОНА</w:t>
      </w:r>
      <w:r w:rsidR="00AB0FA8" w:rsidRPr="00AB0FA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Смоленской области</w:t>
      </w:r>
    </w:p>
    <w:p w:rsidR="00AB0FA8" w:rsidRPr="00AB0FA8" w:rsidRDefault="00AB0FA8" w:rsidP="00AB0F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0FA8" w:rsidRPr="00AB0FA8" w:rsidRDefault="00AB0FA8" w:rsidP="00AB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F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0FA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0FA8" w:rsidRPr="00AB0FA8" w:rsidRDefault="00AB0FA8" w:rsidP="00AB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A8" w:rsidRPr="00AB0FA8" w:rsidRDefault="00A7683E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08.06.2015</w:t>
      </w:r>
      <w:r w:rsidR="00352DC8">
        <w:rPr>
          <w:rFonts w:ascii="Times New Roman" w:hAnsi="Times New Roman" w:cs="Times New Roman"/>
          <w:sz w:val="28"/>
          <w:szCs w:val="28"/>
        </w:rPr>
        <w:t xml:space="preserve"> г.  №28</w:t>
      </w:r>
      <w:bookmarkStart w:id="0" w:name="_GoBack"/>
      <w:bookmarkEnd w:id="0"/>
      <w:r w:rsidR="00AB0FA8" w:rsidRPr="00AB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A8" w:rsidRPr="00AB0FA8" w:rsidRDefault="00AB0FA8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917"/>
      </w:tblGrid>
      <w:tr w:rsidR="00AB0FA8" w:rsidTr="004D3EEB">
        <w:tc>
          <w:tcPr>
            <w:tcW w:w="2161" w:type="pct"/>
          </w:tcPr>
          <w:p w:rsidR="00AB0FA8" w:rsidRDefault="00AB0FA8" w:rsidP="004D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EB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</w:t>
            </w:r>
            <w:r w:rsidR="004D3EEB" w:rsidRPr="004D3EE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эксплуатации </w:t>
            </w:r>
            <w:r w:rsidR="004D3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3EEB" w:rsidRPr="004D3EEB">
              <w:rPr>
                <w:rFonts w:ascii="Times New Roman" w:hAnsi="Times New Roman" w:cs="Times New Roman"/>
                <w:sz w:val="28"/>
                <w:szCs w:val="28"/>
              </w:rPr>
              <w:t>ертифицированных средств криптографической защиты информации (СКЗИ).</w:t>
            </w:r>
          </w:p>
        </w:tc>
        <w:tc>
          <w:tcPr>
            <w:tcW w:w="2839" w:type="pct"/>
          </w:tcPr>
          <w:p w:rsidR="00AB0FA8" w:rsidRDefault="00AB0FA8" w:rsidP="00AB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3E2" w:rsidRDefault="002373E2" w:rsidP="002373E2">
      <w:pPr>
        <w:pStyle w:val="32"/>
        <w:tabs>
          <w:tab w:val="left" w:pos="900"/>
        </w:tabs>
        <w:ind w:left="540" w:firstLine="0"/>
      </w:pPr>
    </w:p>
    <w:p w:rsidR="00917114" w:rsidRDefault="002373E2" w:rsidP="002373E2">
      <w:pPr>
        <w:pStyle w:val="32"/>
        <w:tabs>
          <w:tab w:val="left" w:pos="709"/>
        </w:tabs>
        <w:ind w:firstLine="540"/>
        <w:rPr>
          <w:sz w:val="24"/>
          <w:szCs w:val="24"/>
        </w:rPr>
      </w:pPr>
      <w:r>
        <w:t xml:space="preserve">  </w:t>
      </w:r>
      <w:r w:rsidR="00AB0FA8" w:rsidRPr="00AB0FA8">
        <w:t xml:space="preserve">В соответствии с </w:t>
      </w:r>
      <w:r w:rsidR="00E03531">
        <w:t xml:space="preserve">Приказом ФСБ РФ от 9 февраля 2005 года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 и </w:t>
      </w:r>
      <w:r w:rsidR="00917114" w:rsidRPr="005628C6">
        <w:rPr>
          <w:color w:val="000000"/>
          <w:spacing w:val="3"/>
        </w:rPr>
        <w:t>требованиями «Инструкции по организации и обеспечении безопасности хранения, обработки и передачи по каналам связи с использованием средств криптографической защиты информации</w:t>
      </w:r>
      <w:r w:rsidR="00917114">
        <w:rPr>
          <w:color w:val="000000"/>
          <w:spacing w:val="3"/>
        </w:rPr>
        <w:t xml:space="preserve"> </w:t>
      </w:r>
      <w:r w:rsidR="00917114" w:rsidRPr="005628C6">
        <w:rPr>
          <w:color w:val="000000"/>
          <w:spacing w:val="3"/>
        </w:rPr>
        <w:t>с ограниченным доступом, не содержащей сведений, составляющих государственную тайну</w:t>
      </w:r>
      <w:r w:rsidR="00917114">
        <w:rPr>
          <w:color w:val="000000"/>
          <w:spacing w:val="3"/>
        </w:rPr>
        <w:t>»</w:t>
      </w:r>
      <w:r w:rsidR="00917114" w:rsidRPr="005628C6">
        <w:rPr>
          <w:color w:val="000000"/>
          <w:spacing w:val="3"/>
        </w:rPr>
        <w:t>, утвержденной приказом ФАПСИ от 13 июня 2001 года № 152</w:t>
      </w:r>
      <w:r w:rsidR="00917114" w:rsidRPr="00917114">
        <w:rPr>
          <w:sz w:val="24"/>
          <w:szCs w:val="24"/>
        </w:rPr>
        <w:t xml:space="preserve"> </w:t>
      </w:r>
    </w:p>
    <w:p w:rsidR="002373E2" w:rsidRPr="002373E2" w:rsidRDefault="002373E2" w:rsidP="002373E2">
      <w:pPr>
        <w:pStyle w:val="32"/>
        <w:tabs>
          <w:tab w:val="left" w:pos="900"/>
        </w:tabs>
        <w:ind w:left="540" w:firstLine="0"/>
      </w:pPr>
    </w:p>
    <w:p w:rsidR="00AB0FA8" w:rsidRPr="00AB0FA8" w:rsidRDefault="00AB0FA8" w:rsidP="00AB0FA8">
      <w:pPr>
        <w:jc w:val="both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B0F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FA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B0FA8" w:rsidRPr="00A7683E" w:rsidRDefault="00AB0FA8" w:rsidP="00A7683E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D3EEB">
        <w:rPr>
          <w:rFonts w:ascii="Times New Roman" w:hAnsi="Times New Roman" w:cs="Times New Roman"/>
          <w:sz w:val="28"/>
          <w:szCs w:val="28"/>
        </w:rPr>
        <w:t>ую</w:t>
      </w:r>
      <w:r w:rsidRPr="00AB0FA8">
        <w:rPr>
          <w:rFonts w:ascii="Times New Roman" w:hAnsi="Times New Roman" w:cs="Times New Roman"/>
          <w:sz w:val="28"/>
          <w:szCs w:val="28"/>
        </w:rPr>
        <w:t xml:space="preserve"> </w:t>
      </w:r>
      <w:r w:rsidR="004D3EEB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4D3EEB" w:rsidRPr="004D3EEB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эксплуатации </w:t>
      </w:r>
      <w:r w:rsidR="004D3EEB">
        <w:rPr>
          <w:rFonts w:ascii="Times New Roman" w:hAnsi="Times New Roman" w:cs="Times New Roman"/>
          <w:sz w:val="28"/>
          <w:szCs w:val="28"/>
        </w:rPr>
        <w:t>с</w:t>
      </w:r>
      <w:r w:rsidR="004D3EEB" w:rsidRPr="004D3EEB">
        <w:rPr>
          <w:rFonts w:ascii="Times New Roman" w:hAnsi="Times New Roman" w:cs="Times New Roman"/>
          <w:sz w:val="28"/>
          <w:szCs w:val="28"/>
        </w:rPr>
        <w:t>ертифицированных сре</w:t>
      </w:r>
      <w:proofErr w:type="gramStart"/>
      <w:r w:rsidR="004D3EEB" w:rsidRPr="004D3EE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D3EEB" w:rsidRPr="004D3EEB">
        <w:rPr>
          <w:rFonts w:ascii="Times New Roman" w:hAnsi="Times New Roman" w:cs="Times New Roman"/>
          <w:sz w:val="28"/>
          <w:szCs w:val="28"/>
        </w:rPr>
        <w:t>иптографической защиты информации (СКЗИ)</w:t>
      </w:r>
      <w:r w:rsidR="004D3EEB">
        <w:rPr>
          <w:rFonts w:ascii="Times New Roman" w:hAnsi="Times New Roman" w:cs="Times New Roman"/>
          <w:sz w:val="28"/>
          <w:szCs w:val="28"/>
        </w:rPr>
        <w:t xml:space="preserve"> </w:t>
      </w:r>
      <w:r w:rsidRPr="00AB0FA8">
        <w:rPr>
          <w:rFonts w:ascii="Times New Roman" w:hAnsi="Times New Roman" w:cs="Times New Roman"/>
          <w:sz w:val="28"/>
          <w:szCs w:val="28"/>
        </w:rPr>
        <w:t>в Администрации муниципальног</w:t>
      </w:r>
      <w:r w:rsidR="00A7683E">
        <w:rPr>
          <w:rFonts w:ascii="Times New Roman" w:hAnsi="Times New Roman" w:cs="Times New Roman"/>
          <w:sz w:val="28"/>
          <w:szCs w:val="28"/>
        </w:rPr>
        <w:t>о образования Доброминского сельского поселения Глинковского района  Смоленской области</w:t>
      </w:r>
    </w:p>
    <w:p w:rsidR="00AB0FA8" w:rsidRPr="00AB0FA8" w:rsidRDefault="00AB0FA8" w:rsidP="002373E2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F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A7683E">
        <w:rPr>
          <w:rFonts w:ascii="Times New Roman" w:hAnsi="Times New Roman" w:cs="Times New Roman"/>
          <w:sz w:val="28"/>
          <w:szCs w:val="28"/>
        </w:rPr>
        <w:t>овления оставляю за собой</w:t>
      </w:r>
      <w:r w:rsidRPr="00AB0FA8">
        <w:rPr>
          <w:rFonts w:ascii="Times New Roman" w:hAnsi="Times New Roman" w:cs="Times New Roman"/>
          <w:sz w:val="28"/>
          <w:szCs w:val="28"/>
        </w:rPr>
        <w:t>.</w:t>
      </w:r>
    </w:p>
    <w:p w:rsidR="00AB0FA8" w:rsidRPr="00AB0FA8" w:rsidRDefault="00AB0FA8" w:rsidP="00AB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A8" w:rsidRPr="00AB0FA8" w:rsidRDefault="00AB0FA8" w:rsidP="00AB0FA8">
      <w:pPr>
        <w:rPr>
          <w:rFonts w:ascii="Times New Roman" w:hAnsi="Times New Roman" w:cs="Times New Roman"/>
          <w:sz w:val="28"/>
          <w:szCs w:val="28"/>
        </w:rPr>
      </w:pPr>
    </w:p>
    <w:p w:rsidR="00AB0FA8" w:rsidRPr="00A7683E" w:rsidRDefault="00A7683E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A8" w:rsidRPr="00AB0FA8">
        <w:rPr>
          <w:rFonts w:ascii="Times New Roman" w:hAnsi="Times New Roman" w:cs="Times New Roman"/>
          <w:sz w:val="28"/>
          <w:szCs w:val="28"/>
        </w:rPr>
        <w:t xml:space="preserve"> </w:t>
      </w:r>
      <w:r w:rsidR="00542002" w:rsidRPr="00A768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2002" w:rsidRPr="00AB0FA8">
        <w:rPr>
          <w:rFonts w:ascii="Times New Roman" w:hAnsi="Times New Roman" w:cs="Times New Roman"/>
          <w:sz w:val="28"/>
          <w:szCs w:val="28"/>
        </w:rPr>
        <w:t xml:space="preserve">      </w:t>
      </w:r>
      <w:r w:rsidR="00542002" w:rsidRPr="00A7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A8" w:rsidRPr="00AB0FA8" w:rsidRDefault="00A7683E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B0FA8" w:rsidRPr="00AB0F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73E2" w:rsidRDefault="00A7683E" w:rsidP="00A7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Доброминского сельского поселения                                                                                Глинковского   района С</w:t>
      </w:r>
      <w:r w:rsidR="00AB0FA8" w:rsidRPr="00AB0FA8">
        <w:rPr>
          <w:rFonts w:ascii="Times New Roman" w:hAnsi="Times New Roman" w:cs="Times New Roman"/>
          <w:sz w:val="28"/>
          <w:szCs w:val="28"/>
        </w:rPr>
        <w:t xml:space="preserve">моленской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Г.В. Богданова</w:t>
      </w:r>
      <w:r w:rsidR="00AB0FA8" w:rsidRPr="00AB0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B0FA8" w:rsidRDefault="00AB0FA8" w:rsidP="00AB0FA8">
      <w:pPr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683E" w:rsidRDefault="00A7683E" w:rsidP="00AB0FA8">
      <w:pPr>
        <w:rPr>
          <w:rFonts w:ascii="Times New Roman" w:hAnsi="Times New Roman" w:cs="Times New Roman"/>
          <w:sz w:val="28"/>
          <w:szCs w:val="28"/>
        </w:rPr>
      </w:pPr>
    </w:p>
    <w:p w:rsidR="00A7683E" w:rsidRDefault="00A7683E" w:rsidP="00AB0F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358"/>
      </w:tblGrid>
      <w:tr w:rsidR="005033A8" w:rsidTr="00732DE0">
        <w:tc>
          <w:tcPr>
            <w:tcW w:w="2909" w:type="pct"/>
          </w:tcPr>
          <w:p w:rsidR="005033A8" w:rsidRDefault="005033A8" w:rsidP="0050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5033A8" w:rsidRDefault="005033A8" w:rsidP="0050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A7683E">
              <w:rPr>
                <w:rFonts w:ascii="Times New Roman" w:hAnsi="Times New Roman" w:cs="Times New Roman"/>
                <w:sz w:val="28"/>
                <w:szCs w:val="28"/>
              </w:rPr>
              <w:t xml:space="preserve">Доброминского сельского поселения Глинковского района Смоленской области </w:t>
            </w:r>
          </w:p>
          <w:p w:rsidR="005033A8" w:rsidRDefault="00A7683E" w:rsidP="0050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 2015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5033A8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A8" w:rsidRPr="005033A8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27E32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8">
        <w:rPr>
          <w:rFonts w:ascii="Times New Roman" w:hAnsi="Times New Roman" w:cs="Times New Roman"/>
          <w:b/>
          <w:sz w:val="28"/>
          <w:szCs w:val="28"/>
        </w:rPr>
        <w:t>по обеспечению безопасности эксплуатации сертифицированных сре</w:t>
      </w:r>
      <w:proofErr w:type="gramStart"/>
      <w:r w:rsidRPr="005033A8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5033A8">
        <w:rPr>
          <w:rFonts w:ascii="Times New Roman" w:hAnsi="Times New Roman" w:cs="Times New Roman"/>
          <w:b/>
          <w:sz w:val="28"/>
          <w:szCs w:val="28"/>
        </w:rPr>
        <w:t>иптографической защиты информации (СКЗИ).</w:t>
      </w:r>
    </w:p>
    <w:p w:rsidR="005033A8" w:rsidRPr="005033A8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A8" w:rsidRDefault="005033A8" w:rsidP="005033A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033A8" w:rsidRDefault="005033A8" w:rsidP="005033A8">
      <w:pPr>
        <w:pStyle w:val="31"/>
        <w:tabs>
          <w:tab w:val="left" w:pos="1134"/>
          <w:tab w:val="left" w:pos="1276"/>
          <w:tab w:val="left" w:pos="1418"/>
        </w:tabs>
        <w:ind w:firstLine="567"/>
      </w:pPr>
      <w:r>
        <w:t xml:space="preserve">1.1. </w:t>
      </w:r>
      <w:r w:rsidRPr="00D43EAA">
        <w:t>Настоящая Инструкция определяет порядок учета, хранения и использования сертифицированных сре</w:t>
      </w:r>
      <w:proofErr w:type="gramStart"/>
      <w:r w:rsidRPr="00D43EAA">
        <w:t>дств кр</w:t>
      </w:r>
      <w:proofErr w:type="gramEnd"/>
      <w:r w:rsidRPr="00D43EAA">
        <w:t>иптографической защиты  информации (далее – СКЗИ) и криптографических ключей в целях обеспечения безопасности эксплуатации СКЗИ в Администрации муниципального</w:t>
      </w:r>
      <w:r w:rsidR="00A7683E">
        <w:t xml:space="preserve"> образования Доброминского сельского поселения Глинковского района </w:t>
      </w:r>
      <w:r w:rsidRPr="00D43EAA">
        <w:t xml:space="preserve"> Смоленской области (далее – Администрация), а также в системах электронного документооборота, подключение к которым осуществляется через Администрацию.</w:t>
      </w:r>
    </w:p>
    <w:p w:rsidR="005033A8" w:rsidRPr="00D43EAA" w:rsidRDefault="005033A8" w:rsidP="005033A8">
      <w:pPr>
        <w:pStyle w:val="31"/>
        <w:ind w:firstLine="0"/>
      </w:pPr>
      <w:r>
        <w:t xml:space="preserve">        1.2. </w:t>
      </w:r>
      <w:r w:rsidRPr="00D43EAA">
        <w:t xml:space="preserve">Администрация предоставляет услуги по подключению к системам защищенного электронного документооборота с использованием ЭЦП, таких как </w:t>
      </w:r>
      <w:proofErr w:type="gramStart"/>
      <w:r w:rsidRPr="00D43EAA">
        <w:t>система</w:t>
      </w:r>
      <w:proofErr w:type="gramEnd"/>
      <w:r w:rsidRPr="00D43EAA">
        <w:t xml:space="preserve"> сдача налоговой и бухгалтерской отчетности в ФНС РФ,  система сдачи отчетности в ПФР РФ, система сдачи отчетности в Росстат и другие.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tabs>
          <w:tab w:val="left" w:pos="0"/>
        </w:tabs>
        <w:ind w:left="0" w:firstLine="540"/>
      </w:pPr>
      <w:proofErr w:type="gramStart"/>
      <w:r w:rsidRPr="00D43EAA">
        <w:t>В системах электронного документооборота (СЭД), подключение к которым выполняет Администрация, используются сертифицированные СКЗИ, предназначенные для защиты информации, не содержащей сведений, составляющих государственную тайну.</w:t>
      </w:r>
      <w:proofErr w:type="gramEnd"/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 xml:space="preserve">Для организации и обеспечения работ по техническому обслуживанию СКЗИ и управления криптографическими ключами распоряжением Главы Администрации Участника СЭД назначается </w:t>
      </w:r>
      <w:proofErr w:type="gramStart"/>
      <w:r w:rsidRPr="00D43EAA">
        <w:t>Ответственный</w:t>
      </w:r>
      <w:proofErr w:type="gramEnd"/>
      <w:r w:rsidRPr="00D43EAA">
        <w:t xml:space="preserve"> за эксплуатацию СКЗИ.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proofErr w:type="gramStart"/>
      <w:r w:rsidRPr="00D43EAA">
        <w:t>Ответственный</w:t>
      </w:r>
      <w:proofErr w:type="gramEnd"/>
      <w:r w:rsidRPr="00D43EAA">
        <w:t xml:space="preserve"> за эксплуатацию СКЗИ осуществляет:</w:t>
      </w:r>
    </w:p>
    <w:p w:rsidR="005033A8" w:rsidRPr="00D43EAA" w:rsidRDefault="005033A8" w:rsidP="005033A8">
      <w:pPr>
        <w:pStyle w:val="31"/>
        <w:tabs>
          <w:tab w:val="left" w:pos="284"/>
          <w:tab w:val="left" w:pos="426"/>
          <w:tab w:val="left" w:pos="855"/>
        </w:tabs>
        <w:ind w:firstLine="0"/>
      </w:pPr>
      <w:r>
        <w:t xml:space="preserve">        </w:t>
      </w:r>
      <w:r w:rsidRPr="00D43EAA">
        <w:t xml:space="preserve">- </w:t>
      </w:r>
      <w:proofErr w:type="spellStart"/>
      <w:r w:rsidRPr="00D43EAA">
        <w:t>поэкземплярный</w:t>
      </w:r>
      <w:proofErr w:type="spellEnd"/>
      <w:r w:rsidRPr="00D43EAA">
        <w:t xml:space="preserve"> учет </w:t>
      </w:r>
      <w:proofErr w:type="gramStart"/>
      <w:r w:rsidRPr="00D43EAA">
        <w:t>предоставленных</w:t>
      </w:r>
      <w:proofErr w:type="gramEnd"/>
      <w:r w:rsidRPr="00D43EAA">
        <w:t xml:space="preserve"> Участнику СЭД СКЗИ, эксплуатационной и технической документации к ним;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 xml:space="preserve">- </w:t>
      </w:r>
      <w:proofErr w:type="spellStart"/>
      <w:r w:rsidRPr="00D43EAA">
        <w:t>поэкземплярный</w:t>
      </w:r>
      <w:proofErr w:type="spellEnd"/>
      <w:r w:rsidRPr="00D43EAA">
        <w:t xml:space="preserve"> учет </w:t>
      </w:r>
      <w:proofErr w:type="gramStart"/>
      <w:r w:rsidRPr="00D43EAA">
        <w:t>предоставленных</w:t>
      </w:r>
      <w:proofErr w:type="gramEnd"/>
      <w:r w:rsidRPr="00D43EAA">
        <w:t xml:space="preserve"> Участнику СЭД СКЗИ, эксплуатационной и технической документации к ним;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>-     учет Пользователей СКЗИ Участника СЭД;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 xml:space="preserve">-     </w:t>
      </w:r>
      <w:proofErr w:type="gramStart"/>
      <w:r w:rsidRPr="00D43EAA">
        <w:t>контроль за</w:t>
      </w:r>
      <w:proofErr w:type="gramEnd"/>
      <w:r w:rsidRPr="00D43EAA">
        <w:t xml:space="preserve"> соблюдением условий использования СКЗИ;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>-  расследования и составления заключения по фактам нарушения условий использования СКЗИ;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>Пользователь СКЗИ обязан:</w:t>
      </w:r>
    </w:p>
    <w:p w:rsidR="005033A8" w:rsidRPr="00D43EAA" w:rsidRDefault="005033A8" w:rsidP="005033A8">
      <w:pPr>
        <w:pStyle w:val="31"/>
        <w:tabs>
          <w:tab w:val="left" w:pos="840"/>
        </w:tabs>
        <w:ind w:firstLine="0"/>
      </w:pPr>
      <w:r>
        <w:t xml:space="preserve">        </w:t>
      </w:r>
      <w:r w:rsidRPr="00D43EAA">
        <w:t xml:space="preserve">-   не разглашать конфиденциальную информацию, к которой допущен, в том </w:t>
      </w:r>
      <w:proofErr w:type="gramStart"/>
      <w:r w:rsidRPr="00D43EAA">
        <w:t>числе</w:t>
      </w:r>
      <w:proofErr w:type="gramEnd"/>
      <w:r w:rsidRPr="00D43EAA">
        <w:t xml:space="preserve"> сведения о криптографических ключах;</w:t>
      </w:r>
    </w:p>
    <w:p w:rsidR="005033A8" w:rsidRPr="00D43EAA" w:rsidRDefault="005033A8" w:rsidP="005033A8">
      <w:pPr>
        <w:pStyle w:val="31"/>
        <w:tabs>
          <w:tab w:val="left" w:pos="840"/>
        </w:tabs>
      </w:pPr>
      <w:r>
        <w:t xml:space="preserve">   </w:t>
      </w:r>
      <w:r w:rsidRPr="00D43EAA">
        <w:t>-  соблюдать требования по обеспечению безопасности конфиденциальной информации при использовании СКЗИ;</w:t>
      </w:r>
    </w:p>
    <w:p w:rsidR="005033A8" w:rsidRPr="00D43EAA" w:rsidRDefault="005033A8" w:rsidP="005033A8">
      <w:pPr>
        <w:pStyle w:val="31"/>
        <w:tabs>
          <w:tab w:val="left" w:pos="840"/>
        </w:tabs>
      </w:pPr>
      <w:r>
        <w:t xml:space="preserve">   </w:t>
      </w:r>
      <w:r w:rsidRPr="00D43EAA">
        <w:t xml:space="preserve">-     незамедлительно уведомлять Ответственного за эксплуатацию СКЗИ о фактах утраты или недостачи СКЗИ, криптографических ключей и о других фактах, </w:t>
      </w:r>
      <w:r w:rsidRPr="00D43EAA">
        <w:lastRenderedPageBreak/>
        <w:t>которые могут привести к разглашению защищаемых сведений конфиденциального характера, а также о причинах и условиях возможной утечки таких сведений.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>Непосредственно к работе с СКЗИ Пользователи допускаются только после соответствующего обучения.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 xml:space="preserve">Обучение Пользователей правилам работы с СКЗИ осуществляет </w:t>
      </w:r>
      <w:proofErr w:type="gramStart"/>
      <w:r w:rsidRPr="00D43EAA">
        <w:t>Ответственный</w:t>
      </w:r>
      <w:proofErr w:type="gramEnd"/>
      <w:r w:rsidRPr="00D43EAA">
        <w:t xml:space="preserve"> за эксплуатацию СКЗИ.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 xml:space="preserve">Текущий контроль, обеспечение безопасного функционирования СКЗИ возлагается </w:t>
      </w:r>
      <w:proofErr w:type="gramStart"/>
      <w:r w:rsidRPr="00D43EAA">
        <w:t>на</w:t>
      </w:r>
      <w:proofErr w:type="gramEnd"/>
      <w:r w:rsidRPr="00D43EAA">
        <w:t xml:space="preserve"> Ответственного за эксплуатацию СКЗИ.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proofErr w:type="gramStart"/>
      <w:r w:rsidRPr="00D43EAA">
        <w:t>Ответственный</w:t>
      </w:r>
      <w:proofErr w:type="gramEnd"/>
      <w:r w:rsidRPr="00D43EAA">
        <w:t xml:space="preserve"> за эксплуатацию СКЗИ и Пользователи СКЗИ должны быть ознакомлены с настоящей Инструкцией под роспись.</w:t>
      </w:r>
    </w:p>
    <w:p w:rsidR="005033A8" w:rsidRPr="00D43EAA" w:rsidRDefault="005033A8" w:rsidP="005033A8">
      <w:pPr>
        <w:pStyle w:val="31"/>
        <w:ind w:firstLine="0"/>
      </w:pPr>
    </w:p>
    <w:p w:rsidR="005033A8" w:rsidRPr="00D43EAA" w:rsidRDefault="005033A8" w:rsidP="005033A8">
      <w:pPr>
        <w:pStyle w:val="1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EAA">
        <w:rPr>
          <w:rFonts w:ascii="Times New Roman" w:hAnsi="Times New Roman" w:cs="Times New Roman"/>
          <w:sz w:val="28"/>
          <w:szCs w:val="28"/>
        </w:rPr>
        <w:t>Учет и хранение СКЗИ и криптографических ключей.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СКЗИ, эксплуатационная и техническая документация к ним, криптографические ключи подлежат </w:t>
      </w:r>
      <w:proofErr w:type="spellStart"/>
      <w:r w:rsidRPr="00D43EAA">
        <w:rPr>
          <w:b w:val="0"/>
          <w:bCs w:val="0"/>
        </w:rPr>
        <w:t>поэкземплярному</w:t>
      </w:r>
      <w:proofErr w:type="spellEnd"/>
      <w:r w:rsidRPr="00D43EAA">
        <w:rPr>
          <w:b w:val="0"/>
          <w:bCs w:val="0"/>
        </w:rPr>
        <w:t xml:space="preserve"> учету.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proofErr w:type="spellStart"/>
      <w:r w:rsidRPr="00D43EAA">
        <w:rPr>
          <w:b w:val="0"/>
          <w:bCs w:val="0"/>
        </w:rPr>
        <w:t>Поэкземплярный</w:t>
      </w:r>
      <w:proofErr w:type="spellEnd"/>
      <w:r w:rsidRPr="00D43EAA">
        <w:rPr>
          <w:b w:val="0"/>
          <w:bCs w:val="0"/>
        </w:rPr>
        <w:t xml:space="preserve"> учет ведет Ответственный за эксплуатацию СКЗИ Участника СЭД в Журнале </w:t>
      </w:r>
      <w:proofErr w:type="spellStart"/>
      <w:r w:rsidRPr="00D43EAA">
        <w:rPr>
          <w:b w:val="0"/>
          <w:bCs w:val="0"/>
        </w:rPr>
        <w:t>поэкземплярного</w:t>
      </w:r>
      <w:proofErr w:type="spellEnd"/>
      <w:r w:rsidRPr="00D43EAA">
        <w:rPr>
          <w:b w:val="0"/>
          <w:bCs w:val="0"/>
        </w:rPr>
        <w:t xml:space="preserve"> учета СКЗИ, эксплуатационной и технической документации к ним, ключевых документов (Приложение № 1).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Единицей </w:t>
      </w:r>
      <w:proofErr w:type="spellStart"/>
      <w:r w:rsidRPr="00D43EAA">
        <w:rPr>
          <w:b w:val="0"/>
          <w:bCs w:val="0"/>
        </w:rPr>
        <w:t>поэкземплярного</w:t>
      </w:r>
      <w:proofErr w:type="spellEnd"/>
      <w:r w:rsidRPr="00D43EAA">
        <w:rPr>
          <w:b w:val="0"/>
          <w:bCs w:val="0"/>
        </w:rPr>
        <w:t xml:space="preserve"> учета криптографических ключей считается отчуждаемый ключевой носитель.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Все полученные экземпляры СКЗИ, эксплуатационной и технической документации к ним, криптографические ключи должны быть выданы под роспись в Журнале Пользователям СКЗИ. Пользователи СКЗИ несут персональную ответственность за сохранность </w:t>
      </w:r>
      <w:proofErr w:type="gramStart"/>
      <w:r w:rsidRPr="00D43EAA">
        <w:rPr>
          <w:b w:val="0"/>
          <w:bCs w:val="0"/>
        </w:rPr>
        <w:t>полученных</w:t>
      </w:r>
      <w:proofErr w:type="gramEnd"/>
      <w:r w:rsidRPr="00D43EAA">
        <w:rPr>
          <w:b w:val="0"/>
          <w:bCs w:val="0"/>
        </w:rPr>
        <w:t xml:space="preserve"> СКЗИ.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>Криптографические ключи хранятся у Пользователей СКЗИ. Хранение осуществляется в сейфах (шкафах, ящиках)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Ключевые носители с неработоспособными криптографическими ключами </w:t>
      </w:r>
      <w:proofErr w:type="gramStart"/>
      <w:r w:rsidRPr="00D43EAA">
        <w:rPr>
          <w:b w:val="0"/>
          <w:bCs w:val="0"/>
        </w:rPr>
        <w:t>Ответственный</w:t>
      </w:r>
      <w:proofErr w:type="gramEnd"/>
      <w:r w:rsidRPr="00D43EAA">
        <w:rPr>
          <w:b w:val="0"/>
          <w:bCs w:val="0"/>
        </w:rPr>
        <w:t xml:space="preserve"> за эксплуатацию СКЗИ принимает от Пользователя СКЗИ под роспись в Описи криптографических ключей  Пользователя СКЗИ (Приложение 2) и в Журнале </w:t>
      </w:r>
      <w:proofErr w:type="spellStart"/>
      <w:r w:rsidRPr="00D43EAA">
        <w:rPr>
          <w:b w:val="0"/>
          <w:bCs w:val="0"/>
        </w:rPr>
        <w:t>поэкземплярного</w:t>
      </w:r>
      <w:proofErr w:type="spellEnd"/>
      <w:r w:rsidRPr="00D43EAA">
        <w:rPr>
          <w:b w:val="0"/>
          <w:bCs w:val="0"/>
        </w:rPr>
        <w:t xml:space="preserve"> учета (Приложение 1). Неработоспособные ключевые носители подлежат уничтожению.</w:t>
      </w:r>
    </w:p>
    <w:p w:rsidR="005033A8" w:rsidRPr="00D43EAA" w:rsidRDefault="005033A8" w:rsidP="005033A8">
      <w:pPr>
        <w:pStyle w:val="21"/>
        <w:ind w:left="0" w:firstLine="567"/>
        <w:jc w:val="both"/>
        <w:rPr>
          <w:b w:val="0"/>
          <w:bCs w:val="0"/>
        </w:rPr>
      </w:pPr>
    </w:p>
    <w:p w:rsidR="005033A8" w:rsidRPr="00D43EAA" w:rsidRDefault="005033A8" w:rsidP="005033A8">
      <w:pPr>
        <w:pStyle w:val="1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EAA">
        <w:rPr>
          <w:rFonts w:ascii="Times New Roman" w:hAnsi="Times New Roman" w:cs="Times New Roman"/>
          <w:sz w:val="28"/>
          <w:szCs w:val="28"/>
        </w:rPr>
        <w:t>Использование СКЗИ и криптографических ключей.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Во всех СЭД, подключаемых через Администрацию СКЗИ используются для обеспечения конфиденциальности, авторства и целостности электронных документов.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Конфиденциальность электронных документов обеспечивается путем их шифрования. Авторство и целостность электронных документов обеспечивается путем создания ЭЦП Пользователя.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Выполнение криптографических операций построено на использовании </w:t>
      </w:r>
      <w:proofErr w:type="spellStart"/>
      <w:r w:rsidRPr="00D43EAA">
        <w:rPr>
          <w:b w:val="0"/>
          <w:bCs w:val="0"/>
        </w:rPr>
        <w:t>двуключевых</w:t>
      </w:r>
      <w:proofErr w:type="spellEnd"/>
      <w:r w:rsidRPr="00D43EAA">
        <w:rPr>
          <w:b w:val="0"/>
          <w:bCs w:val="0"/>
        </w:rPr>
        <w:t xml:space="preserve"> алгоритмов. Каждый Пользователь является владельцем персонального закрытого и открытого ключей. Открытый ключ используется в составе сертификата </w:t>
      </w:r>
      <w:r w:rsidRPr="00D43EAA">
        <w:rPr>
          <w:b w:val="0"/>
          <w:bCs w:val="0"/>
          <w:lang w:val="en-US"/>
        </w:rPr>
        <w:t>X</w:t>
      </w:r>
      <w:r w:rsidRPr="00D43EAA">
        <w:rPr>
          <w:b w:val="0"/>
          <w:bCs w:val="0"/>
        </w:rPr>
        <w:t xml:space="preserve">.509 </w:t>
      </w:r>
      <w:r w:rsidRPr="00D43EAA">
        <w:rPr>
          <w:b w:val="0"/>
          <w:bCs w:val="0"/>
          <w:lang w:val="en-US"/>
        </w:rPr>
        <w:t>v</w:t>
      </w:r>
      <w:r w:rsidRPr="00D43EAA">
        <w:rPr>
          <w:b w:val="0"/>
          <w:bCs w:val="0"/>
        </w:rPr>
        <w:t>.3.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lastRenderedPageBreak/>
        <w:t>Пользователь может выполнять криптографические операции, используя только действующие криптографические ключи.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Реализованные в СКЗИ алгоритмы гарантируют невозможность восстановления закрытого криптографического ключа по открытому ключу.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В случае обнаружения не зарегистрированных программ работа с СКЗИ на данной ПЭВМ должна быть прекращена. По данному факту проводится служебное расследование, и осуществляются работы по анализу и ликвидации последствий данного нарушения.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rFonts w:eastAsia="Times New Roman"/>
          <w:b w:val="0"/>
          <w:bCs w:val="0"/>
          <w:color w:val="000000"/>
        </w:rPr>
      </w:pPr>
      <w:proofErr w:type="gramStart"/>
      <w:r w:rsidRPr="00D43EAA">
        <w:rPr>
          <w:rFonts w:eastAsia="Times New Roman"/>
          <w:b w:val="0"/>
          <w:bCs w:val="0"/>
          <w:color w:val="000000"/>
        </w:rPr>
        <w:t>Правом доступа к рабочим местам с установленными СКЗИ должны обладать только определенные для эксплуатации лица, прошедшие соответствующую подготовку.</w:t>
      </w:r>
      <w:proofErr w:type="gramEnd"/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Защита информации от несанкционированного доступа (далее - НСД) должна обеспечиваться на всех технологических этапах обработки информации и во всех режимах функционирования, в том числе, при проведении ремонтных и регламентных работ.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К установке общесистемного и специального программного обеспечения, а также СКЗИ, допускаются лица, прошедшие соответствующую подготовку и изучившие документацию на соответствующее программное обеспечение (далее – </w:t>
      </w:r>
      <w:proofErr w:type="gramStart"/>
      <w:r w:rsidRPr="00D43EAA">
        <w:rPr>
          <w:b w:val="0"/>
          <w:bCs w:val="0"/>
        </w:rPr>
        <w:t>ПО</w:t>
      </w:r>
      <w:proofErr w:type="gramEnd"/>
      <w:r w:rsidRPr="00D43EAA">
        <w:rPr>
          <w:b w:val="0"/>
          <w:bCs w:val="0"/>
        </w:rPr>
        <w:t>) и на СКЗИ.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При установке ПО СКЗИ следует:</w:t>
      </w:r>
    </w:p>
    <w:p w:rsidR="005033A8" w:rsidRPr="00D43EAA" w:rsidRDefault="005033A8" w:rsidP="005033A8">
      <w:pPr>
        <w:pStyle w:val="21"/>
        <w:tabs>
          <w:tab w:val="left" w:pos="1005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 </w:t>
      </w:r>
      <w:r w:rsidRPr="00D43EAA">
        <w:rPr>
          <w:rFonts w:eastAsia="Times New Roman"/>
          <w:b w:val="0"/>
          <w:bCs w:val="0"/>
          <w:color w:val="000000"/>
        </w:rPr>
        <w:t>- на технических средствах, предназначенных для работы с СКЗИ, использовать только лицензионное программное обеспечение фирм — изготовителей;</w:t>
      </w:r>
    </w:p>
    <w:p w:rsidR="005033A8" w:rsidRPr="00D43EAA" w:rsidRDefault="005033A8" w:rsidP="005033A8">
      <w:pPr>
        <w:pStyle w:val="21"/>
        <w:tabs>
          <w:tab w:val="left" w:pos="1005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при установке ПО СКЗИ на ПЭВМ должен быть обеспечен контроль целостности и достоверность дистрибутива СКЗИ;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на ПЭВМ не должны устанавливаться средства разработки ПО и отладчики;</w:t>
      </w:r>
    </w:p>
    <w:p w:rsidR="005033A8" w:rsidRPr="00D43EAA" w:rsidRDefault="005033A8" w:rsidP="005033A8">
      <w:pPr>
        <w:pStyle w:val="21"/>
        <w:tabs>
          <w:tab w:val="left" w:pos="1005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после завершения процесса установки должны быть выполнены действия, необходимые для осуществления периодического контроля целостности установленного ПО СКЗИ, а также его окружения в соответствии с документацией;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Программное обеспечение, устанавливаемое на ПЭВМ с СКЗИ не должно содержать возможностей, позволяющих: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содержимое произвольных областей памяти;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собственный код и код других подпрограмм;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память, выделенную для других подпрограмм;</w:t>
      </w:r>
    </w:p>
    <w:p w:rsidR="005033A8" w:rsidRPr="00D43EAA" w:rsidRDefault="005033A8" w:rsidP="005033A8">
      <w:pPr>
        <w:pStyle w:val="21"/>
        <w:tabs>
          <w:tab w:val="left" w:pos="1005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передавать управление в область собственных данных и данных других подпрограмм;</w:t>
      </w:r>
    </w:p>
    <w:p w:rsidR="005033A8" w:rsidRPr="00D43EAA" w:rsidRDefault="005033A8" w:rsidP="005033A8">
      <w:pPr>
        <w:pStyle w:val="21"/>
        <w:tabs>
          <w:tab w:val="left" w:pos="1005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несанкционированно модифицировать файлы, содержащие исполняемые коды при их хранении на жестком диске;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повышать предоставленные привилегии;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b w:val="0"/>
          <w:bCs w:val="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настройки операционной системы (далее – ОС).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Средствами BIOS должна быть исключена возможность работы на ПЭВМ с СКЗИ, если во время её начальной загрузки не проходят встроенные тесты.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Администратор безопасности должен сконфигурировать операционную систему, в среде которой планируется использовать СКЗИ, и осуществлять периодический контроль сделанных настроек в соответствии со следующими требованиями:</w:t>
      </w:r>
    </w:p>
    <w:p w:rsidR="005033A8" w:rsidRPr="00D43EAA" w:rsidRDefault="005033A8" w:rsidP="005033A8">
      <w:pPr>
        <w:pStyle w:val="21"/>
        <w:tabs>
          <w:tab w:val="left" w:pos="1020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lastRenderedPageBreak/>
        <w:t>- не использовать нестандартные, измененные или отладочные версии ОС;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 xml:space="preserve">- исключить возможность загрузки и использования ОС, отличной </w:t>
      </w:r>
      <w:proofErr w:type="gramStart"/>
      <w:r w:rsidRPr="00D43EAA">
        <w:rPr>
          <w:rFonts w:eastAsia="Times New Roman"/>
          <w:b w:val="0"/>
          <w:bCs w:val="0"/>
          <w:color w:val="000000"/>
        </w:rPr>
        <w:t>от</w:t>
      </w:r>
      <w:proofErr w:type="gramEnd"/>
      <w:r w:rsidRPr="00D43EAA">
        <w:rPr>
          <w:rFonts w:eastAsia="Times New Roman"/>
          <w:b w:val="0"/>
          <w:bCs w:val="0"/>
          <w:color w:val="000000"/>
        </w:rPr>
        <w:t xml:space="preserve"> предусмотренной штатной работой;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исключить возможность удаленного управления, администрирования и модификации ОС и её настроек;</w:t>
      </w:r>
    </w:p>
    <w:p w:rsidR="005033A8" w:rsidRPr="00D43EAA" w:rsidRDefault="005033A8" w:rsidP="005033A8">
      <w:pPr>
        <w:pStyle w:val="21"/>
        <w:tabs>
          <w:tab w:val="left" w:pos="1020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на ПЭВМ должна быть установлена только одна операционная система;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правом установки и настройки ОС и СКЗИ должен обладать только администратор безопасности;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все неиспользуемые ресурсы системы необходимо отключить (протоколы, сервисы и т. п.);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режимы безопасности, реализованные в ОС, должны быть настроены на максимальный уровень;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всем пользователям и группам, зарегистрированным в ОС, необходимо назначить минимально возможные для нормальной работы права.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Необходимо предусмотреть меры, максимально ограничивающие доступ к следующим ресурсам системы (в соответствующих условиях возможно полное удаление ресурса или его неиспользуемой части):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системный реестр;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файлы и каталоги;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временные файлы;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журналы системы;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файлы подкачки;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кэшируемая информация (пароли и т.п.);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отладочная информация;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 xml:space="preserve">Необходимо организовать затирание (по окончании сеанса работы СКЗИ) временных файлов и файлов подкачки, формируемых или модифицируемых в процессе работы СКЗИ. Если это </w:t>
      </w:r>
      <w:proofErr w:type="gramStart"/>
      <w:r w:rsidRPr="00D43EAA">
        <w:rPr>
          <w:rFonts w:eastAsia="Times New Roman"/>
          <w:b w:val="0"/>
          <w:bCs w:val="0"/>
          <w:color w:val="000000"/>
        </w:rPr>
        <w:t>не выполнимо</w:t>
      </w:r>
      <w:proofErr w:type="gramEnd"/>
      <w:r w:rsidRPr="00D43EAA">
        <w:rPr>
          <w:rFonts w:eastAsia="Times New Roman"/>
          <w:b w:val="0"/>
          <w:bCs w:val="0"/>
          <w:color w:val="000000"/>
        </w:rPr>
        <w:t>, то на жесткий диск должны распространяться требования, предъявляемые к ключевым носителям;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Необходимо регулярно устанавливать пакеты обновления безопасности ОС (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Service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Packs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, 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Hot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fix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 и т.п.), обновлять антивирусные базы, а так 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Организовать и использовать систему аудита, организовать регулярный анализ результатов аудита.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Организовать и использовать комплекс мероприятий антивирусной защиты.</w:t>
      </w:r>
    </w:p>
    <w:p w:rsidR="005033A8" w:rsidRPr="00D43EAA" w:rsidRDefault="005033A8" w:rsidP="006C616E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color w:val="000000"/>
        </w:rPr>
      </w:pPr>
      <w:r w:rsidRPr="00D43EAA">
        <w:rPr>
          <w:rFonts w:eastAsia="Times New Roman"/>
          <w:b w:val="0"/>
          <w:color w:val="000000"/>
        </w:rPr>
        <w:t>ЗАПРЕЩАЕТСЯ:</w:t>
      </w:r>
    </w:p>
    <w:p w:rsidR="005033A8" w:rsidRPr="00D43EAA" w:rsidRDefault="006C616E" w:rsidP="006C616E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033A8" w:rsidRPr="00D43EAA">
        <w:rPr>
          <w:sz w:val="28"/>
          <w:szCs w:val="28"/>
          <w:lang w:val="ru-RU"/>
        </w:rPr>
        <w:t>- оставлять без контроля вычислительные средства, на которых эксплуатируется СКЗИ, после ввода ключевой информации либо иной конфиденциальной информации;</w:t>
      </w:r>
    </w:p>
    <w:p w:rsidR="005033A8" w:rsidRPr="00D43EAA" w:rsidRDefault="005033A8" w:rsidP="005033A8">
      <w:pPr>
        <w:pStyle w:val="21"/>
        <w:tabs>
          <w:tab w:val="left" w:pos="1020"/>
        </w:tabs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</w:t>
      </w:r>
      <w:r w:rsidRPr="00D43EAA">
        <w:rPr>
          <w:rFonts w:eastAsia="Times New Roman"/>
          <w:b w:val="0"/>
          <w:bCs w:val="0"/>
          <w:color w:val="000000"/>
        </w:rPr>
        <w:t>- вносить какие-либо изменения в программное обеспечение СКЗИ;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</w:t>
      </w:r>
      <w:r w:rsidRPr="00D43EAA">
        <w:rPr>
          <w:rFonts w:eastAsia="Times New Roman"/>
          <w:b w:val="0"/>
          <w:bCs w:val="0"/>
          <w:color w:val="000000"/>
        </w:rPr>
        <w:t>-</w:t>
      </w:r>
      <w:r>
        <w:rPr>
          <w:rFonts w:eastAsia="Times New Roman"/>
          <w:b w:val="0"/>
          <w:bCs w:val="0"/>
          <w:color w:val="000000"/>
        </w:rPr>
        <w:t xml:space="preserve"> </w:t>
      </w:r>
      <w:r w:rsidRPr="00D43EAA">
        <w:rPr>
          <w:rFonts w:eastAsia="Times New Roman"/>
          <w:b w:val="0"/>
          <w:bCs w:val="0"/>
          <w:color w:val="000000"/>
        </w:rPr>
        <w:t>осуществлять несанкционированное администратором безопасности копирование ключевых носителей;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 xml:space="preserve">- разглашать содержимое носителей ключевой информации или передавать сами носители лицам, к ним не допущенным, выводить ключевую информацию на </w:t>
      </w:r>
      <w:r w:rsidRPr="00D43EAA">
        <w:rPr>
          <w:rFonts w:eastAsia="Times New Roman"/>
          <w:b w:val="0"/>
          <w:bCs w:val="0"/>
          <w:color w:val="000000"/>
        </w:rPr>
        <w:lastRenderedPageBreak/>
        <w:t>дисплей, принтер и т.п. иные средства отображения информации;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использовать ключевые носители в режимах, не предусмотренных функционированием СКЗИ;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записывать на ключевые носители постороннюю информацию;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осуществлять несанкционированное копирование ключевых носителей;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разглашать содержимое носителей ключевой информации или передавать сами носители лицам, к ним не допущенным, выводить ключевую информацию на дисплей и принтер (за исключением случаев, предусмотренных данными правилами);</w:t>
      </w:r>
    </w:p>
    <w:p w:rsidR="005033A8" w:rsidRPr="00D43EAA" w:rsidRDefault="005033A8" w:rsidP="005033A8">
      <w:pPr>
        <w:pStyle w:val="Default"/>
        <w:tabs>
          <w:tab w:val="left" w:pos="1020"/>
        </w:tabs>
        <w:ind w:firstLine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вставлять ключевой носитель в устройство считывания в режимах, не предусмотренных штатным режимом использования ключевого носителя;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подключать к ПЭВМ дополнительные устройства и соединители, не предусмотренные штатной комплектацией;</w:t>
      </w:r>
    </w:p>
    <w:p w:rsidR="005033A8" w:rsidRPr="00D43EAA" w:rsidRDefault="005033A8" w:rsidP="005033A8">
      <w:pPr>
        <w:pStyle w:val="Default"/>
        <w:tabs>
          <w:tab w:val="left" w:pos="1020"/>
        </w:tabs>
        <w:ind w:firstLine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работать на компьютере, если во время его начальной загрузки не проходит встроенный тест ОЗУ, предусмотренный в ПЭВМ;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вносить какие-либо изменения в программное обеспечение СКЗИ;</w:t>
      </w:r>
    </w:p>
    <w:p w:rsidR="005033A8" w:rsidRPr="00D43EAA" w:rsidRDefault="005033A8" w:rsidP="005033A8">
      <w:pPr>
        <w:pStyle w:val="Default"/>
        <w:tabs>
          <w:tab w:val="left" w:pos="1020"/>
        </w:tabs>
        <w:ind w:firstLine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изменять настройки, установленные программой установки СКЗИ или администратором;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обрабатывать на ПЭВМ, оснащенной СКЗИ, информацию, содержащую государственную тайну;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использовать бывшие в работе ключевые носители для записи новой информации без предварительного уничтожения на них ключевой информации средствами СКЗИ;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осуществлять несанкционированное вскрытие системных блоков ПЭВМ.</w:t>
      </w:r>
    </w:p>
    <w:p w:rsidR="005033A8" w:rsidRPr="00D43EAA" w:rsidRDefault="005033A8" w:rsidP="005033A8">
      <w:pPr>
        <w:pStyle w:val="Default"/>
        <w:tabs>
          <w:tab w:val="left" w:pos="1020"/>
        </w:tabs>
        <w:ind w:left="-15"/>
        <w:jc w:val="both"/>
        <w:rPr>
          <w:sz w:val="28"/>
          <w:szCs w:val="28"/>
          <w:lang w:val="ru-RU"/>
        </w:rPr>
      </w:pPr>
    </w:p>
    <w:p w:rsidR="005033A8" w:rsidRPr="00D43EAA" w:rsidRDefault="005033A8" w:rsidP="005033A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EAA">
        <w:rPr>
          <w:rFonts w:ascii="Times New Roman" w:hAnsi="Times New Roman" w:cs="Times New Roman"/>
          <w:sz w:val="28"/>
          <w:szCs w:val="28"/>
        </w:rPr>
        <w:t>Действия при компрометации криптографических ключей.</w:t>
      </w:r>
    </w:p>
    <w:p w:rsidR="005033A8" w:rsidRPr="00D43EAA" w:rsidRDefault="005033A8" w:rsidP="006C616E">
      <w:pPr>
        <w:pStyle w:val="21"/>
        <w:tabs>
          <w:tab w:val="left" w:pos="1134"/>
        </w:tabs>
        <w:ind w:left="0" w:firstLine="426"/>
        <w:jc w:val="both"/>
        <w:rPr>
          <w:rFonts w:eastAsia="Verdana"/>
          <w:b w:val="0"/>
          <w:bCs w:val="0"/>
          <w:color w:val="000000"/>
        </w:rPr>
      </w:pPr>
      <w:r w:rsidRPr="00D43EAA">
        <w:rPr>
          <w:rFonts w:eastAsia="Verdana"/>
          <w:b w:val="0"/>
          <w:bCs w:val="0"/>
          <w:color w:val="000000"/>
        </w:rPr>
        <w:t>4.1.</w:t>
      </w:r>
      <w:r>
        <w:rPr>
          <w:rFonts w:eastAsia="Verdana"/>
          <w:b w:val="0"/>
          <w:bCs w:val="0"/>
          <w:color w:val="000000"/>
        </w:rPr>
        <w:t xml:space="preserve"> </w:t>
      </w:r>
      <w:r w:rsidRPr="00D43EAA">
        <w:rPr>
          <w:rFonts w:eastAsia="Verdana"/>
          <w:b w:val="0"/>
          <w:bCs w:val="0"/>
          <w:color w:val="000000"/>
        </w:rPr>
        <w:t xml:space="preserve">К событиям, связанным с компрометацией ключей относятся, включая, </w:t>
      </w:r>
      <w:proofErr w:type="gramStart"/>
      <w:r w:rsidRPr="00D43EAA">
        <w:rPr>
          <w:rFonts w:eastAsia="Verdana"/>
          <w:b w:val="0"/>
          <w:bCs w:val="0"/>
          <w:color w:val="000000"/>
        </w:rPr>
        <w:t>но</w:t>
      </w:r>
      <w:proofErr w:type="gramEnd"/>
      <w:r w:rsidRPr="00D43EAA">
        <w:rPr>
          <w:rFonts w:eastAsia="Verdana"/>
          <w:b w:val="0"/>
          <w:bCs w:val="0"/>
          <w:color w:val="000000"/>
        </w:rPr>
        <w:t xml:space="preserve"> не ограничиваясь, следующие:</w:t>
      </w:r>
    </w:p>
    <w:p w:rsidR="005033A8" w:rsidRPr="00D43EAA" w:rsidRDefault="006C616E" w:rsidP="006C616E">
      <w:pPr>
        <w:pStyle w:val="21"/>
        <w:tabs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     </w:t>
      </w:r>
      <w:r w:rsidR="005033A8" w:rsidRPr="00D43EAA">
        <w:rPr>
          <w:rFonts w:eastAsia="Verdana"/>
          <w:b w:val="0"/>
          <w:bCs w:val="0"/>
          <w:color w:val="000000"/>
        </w:rPr>
        <w:t>- потеря ключевых носителей;</w:t>
      </w:r>
    </w:p>
    <w:p w:rsidR="005033A8" w:rsidRPr="00D43EAA" w:rsidRDefault="006C616E" w:rsidP="006C616E">
      <w:pPr>
        <w:pStyle w:val="21"/>
        <w:tabs>
          <w:tab w:val="left" w:pos="1200"/>
        </w:tabs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</w:t>
      </w:r>
      <w:r w:rsidR="005033A8" w:rsidRPr="00D43EAA">
        <w:rPr>
          <w:rFonts w:eastAsia="Verdana"/>
          <w:b w:val="0"/>
          <w:bCs w:val="0"/>
          <w:color w:val="000000"/>
        </w:rPr>
        <w:t>- потеря ключевых носителей с их последующим обнаружением;</w:t>
      </w:r>
    </w:p>
    <w:p w:rsidR="005033A8" w:rsidRPr="00D43EAA" w:rsidRDefault="006C616E" w:rsidP="006C616E">
      <w:pPr>
        <w:pStyle w:val="21"/>
        <w:tabs>
          <w:tab w:val="left" w:pos="1200"/>
        </w:tabs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</w:t>
      </w:r>
      <w:r w:rsidR="005033A8" w:rsidRPr="00D43EAA">
        <w:rPr>
          <w:rFonts w:eastAsia="Verdana"/>
          <w:b w:val="0"/>
          <w:bCs w:val="0"/>
          <w:color w:val="000000"/>
        </w:rPr>
        <w:t>- увольнение сотрудников, имевших доступ к ключевой информации;</w:t>
      </w:r>
    </w:p>
    <w:p w:rsidR="005033A8" w:rsidRPr="00D43EAA" w:rsidRDefault="005033A8" w:rsidP="005033A8">
      <w:pPr>
        <w:pStyle w:val="21"/>
        <w:tabs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>
        <w:rPr>
          <w:rFonts w:eastAsia="Verdana"/>
          <w:b w:val="0"/>
          <w:bCs w:val="0"/>
          <w:color w:val="000000"/>
        </w:rPr>
        <w:t xml:space="preserve">      </w:t>
      </w:r>
      <w:r w:rsidRPr="00D43EAA">
        <w:rPr>
          <w:rFonts w:eastAsia="Verdana"/>
          <w:b w:val="0"/>
          <w:bCs w:val="0"/>
          <w:color w:val="000000"/>
        </w:rPr>
        <w:t>- нарушение правил хранения и уничтожения (после окончания срока действия) закрытого ключа;</w:t>
      </w:r>
    </w:p>
    <w:p w:rsidR="005033A8" w:rsidRPr="00D43EAA" w:rsidRDefault="006C616E" w:rsidP="006C616E">
      <w:pPr>
        <w:pStyle w:val="21"/>
        <w:tabs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      </w:t>
      </w:r>
      <w:r w:rsidR="005033A8" w:rsidRPr="00D43EAA">
        <w:rPr>
          <w:rFonts w:eastAsia="Verdana"/>
          <w:b w:val="0"/>
          <w:bCs w:val="0"/>
          <w:color w:val="000000"/>
        </w:rPr>
        <w:t>- возникновение подозрений на утечку информации или ее искажение в системе конфиденциальной связи;</w:t>
      </w:r>
    </w:p>
    <w:p w:rsidR="005033A8" w:rsidRPr="00D43EAA" w:rsidRDefault="006C616E" w:rsidP="006C616E">
      <w:pPr>
        <w:pStyle w:val="21"/>
        <w:tabs>
          <w:tab w:val="left" w:pos="567"/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>
        <w:rPr>
          <w:rFonts w:eastAsia="Verdana"/>
          <w:b w:val="0"/>
          <w:bCs w:val="0"/>
          <w:color w:val="000000"/>
        </w:rPr>
        <w:t xml:space="preserve">      </w:t>
      </w:r>
      <w:r w:rsidRPr="006C616E">
        <w:rPr>
          <w:rFonts w:eastAsia="Verdana"/>
          <w:b w:val="0"/>
          <w:bCs w:val="0"/>
          <w:color w:val="000000"/>
        </w:rPr>
        <w:t xml:space="preserve"> </w:t>
      </w:r>
      <w:r w:rsidR="005033A8" w:rsidRPr="00D43EAA">
        <w:rPr>
          <w:rFonts w:eastAsia="Verdana"/>
          <w:b w:val="0"/>
          <w:bCs w:val="0"/>
          <w:color w:val="000000"/>
        </w:rPr>
        <w:t>- случаи, когда нельзя достоверно установить, что произошло с ключевыми носителями (в том числе случаи, когда ключевой носитель вышел из строя и доказательно не опровергнута возможность того, что, данный факт произошел в результате несанкционированных действий злоумышленника)</w:t>
      </w:r>
    </w:p>
    <w:p w:rsidR="006C616E" w:rsidRDefault="006C616E" w:rsidP="006C616E">
      <w:pPr>
        <w:pStyle w:val="21"/>
        <w:tabs>
          <w:tab w:val="left" w:pos="567"/>
          <w:tab w:val="left" w:pos="709"/>
        </w:tabs>
        <w:ind w:left="0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4.2. </w:t>
      </w:r>
      <w:r w:rsidR="005033A8" w:rsidRPr="00D43EAA">
        <w:rPr>
          <w:b w:val="0"/>
          <w:bCs w:val="0"/>
        </w:rPr>
        <w:t xml:space="preserve">В случае возникновения обстоятельств, указанных в п. 4.1 настоящей Инструкции, Пользователь обязан немедленно прекратить обмен электронными документами с использованием скомпрометированных закрытых криптографических ключей и сообщить о факте компрометации </w:t>
      </w:r>
      <w:proofErr w:type="gramStart"/>
      <w:r w:rsidR="005033A8" w:rsidRPr="00D43EAA">
        <w:rPr>
          <w:b w:val="0"/>
          <w:bCs w:val="0"/>
        </w:rPr>
        <w:t>Ответственному</w:t>
      </w:r>
      <w:proofErr w:type="gramEnd"/>
      <w:r w:rsidR="005033A8" w:rsidRPr="00D43EAA">
        <w:rPr>
          <w:b w:val="0"/>
          <w:bCs w:val="0"/>
        </w:rPr>
        <w:t xml:space="preserve"> за эксплуатацию СКЗИ.</w:t>
      </w:r>
    </w:p>
    <w:p w:rsidR="005033A8" w:rsidRDefault="006C616E" w:rsidP="006C616E">
      <w:pPr>
        <w:pStyle w:val="21"/>
        <w:tabs>
          <w:tab w:val="left" w:pos="567"/>
          <w:tab w:val="left" w:pos="709"/>
        </w:tabs>
        <w:ind w:left="0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4.3. </w:t>
      </w:r>
      <w:r w:rsidR="005033A8" w:rsidRPr="00D43EAA">
        <w:rPr>
          <w:b w:val="0"/>
          <w:bCs w:val="0"/>
        </w:rPr>
        <w:t xml:space="preserve">Использование СКЗИ может быть возобновлено только после ввода в </w:t>
      </w:r>
      <w:r w:rsidR="005033A8" w:rsidRPr="00D43EAA">
        <w:rPr>
          <w:b w:val="0"/>
          <w:bCs w:val="0"/>
        </w:rPr>
        <w:lastRenderedPageBreak/>
        <w:t>действие другого криптографического ключа взамен скомпрометированного.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5033A8" w:rsidTr="00651E5A">
        <w:tc>
          <w:tcPr>
            <w:tcW w:w="6487" w:type="dxa"/>
          </w:tcPr>
          <w:p w:rsidR="005033A8" w:rsidRDefault="005033A8" w:rsidP="00651E5A">
            <w:pPr>
              <w:pStyle w:val="21"/>
              <w:tabs>
                <w:tab w:val="left" w:pos="1515"/>
              </w:tabs>
              <w:ind w:left="0"/>
            </w:pPr>
          </w:p>
        </w:tc>
        <w:tc>
          <w:tcPr>
            <w:tcW w:w="3934" w:type="dxa"/>
          </w:tcPr>
          <w:p w:rsidR="005033A8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№1</w:t>
            </w:r>
          </w:p>
          <w:p w:rsidR="005033A8" w:rsidRPr="00314459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 Инструкции по обеспечению безопасности эксплуатации сертифицированных сре</w:t>
            </w:r>
            <w:proofErr w:type="gramStart"/>
            <w:r>
              <w:rPr>
                <w:b w:val="0"/>
              </w:rPr>
              <w:t>дств кр</w:t>
            </w:r>
            <w:proofErr w:type="gramEnd"/>
            <w:r>
              <w:rPr>
                <w:b w:val="0"/>
              </w:rPr>
              <w:t xml:space="preserve">иптографической защиты информации (СКЗИ) </w:t>
            </w:r>
          </w:p>
        </w:tc>
      </w:tr>
    </w:tbl>
    <w:p w:rsidR="005033A8" w:rsidRDefault="005033A8" w:rsidP="005033A8">
      <w:pPr>
        <w:pStyle w:val="21"/>
        <w:tabs>
          <w:tab w:val="left" w:pos="1515"/>
        </w:tabs>
        <w:ind w:left="0"/>
      </w:pPr>
      <w:r>
        <w:t xml:space="preserve"> </w:t>
      </w: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Pr="004D4F9C" w:rsidRDefault="005033A8" w:rsidP="005033A8">
      <w:pPr>
        <w:pStyle w:val="21"/>
        <w:tabs>
          <w:tab w:val="left" w:pos="1515"/>
        </w:tabs>
        <w:ind w:left="0"/>
      </w:pPr>
      <w:r w:rsidRPr="004D4F9C">
        <w:t xml:space="preserve">Журнал </w:t>
      </w:r>
    </w:p>
    <w:p w:rsidR="005033A8" w:rsidRPr="004D4F9C" w:rsidRDefault="005033A8" w:rsidP="005033A8">
      <w:pPr>
        <w:pStyle w:val="21"/>
        <w:tabs>
          <w:tab w:val="left" w:pos="1515"/>
        </w:tabs>
        <w:ind w:left="0"/>
      </w:pPr>
      <w:proofErr w:type="spellStart"/>
      <w:r w:rsidRPr="004D4F9C">
        <w:t>поэкземплярного</w:t>
      </w:r>
      <w:proofErr w:type="spellEnd"/>
      <w:r w:rsidRPr="004D4F9C">
        <w:t xml:space="preserve"> учета СКЗИ, эксплуатационной и технической документации к ним, ключевых документов.</w:t>
      </w: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pStyle w:val="21"/>
        <w:tabs>
          <w:tab w:val="left" w:pos="1515"/>
        </w:tabs>
        <w:ind w:left="0"/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2516"/>
        <w:gridCol w:w="1602"/>
        <w:gridCol w:w="1675"/>
        <w:gridCol w:w="1685"/>
      </w:tblGrid>
      <w:tr w:rsidR="005033A8" w:rsidRPr="00103AA1" w:rsidTr="00651E5A">
        <w:tc>
          <w:tcPr>
            <w:tcW w:w="710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 xml:space="preserve">№ </w:t>
            </w:r>
            <w:proofErr w:type="gramStart"/>
            <w:r w:rsidRPr="00103AA1">
              <w:rPr>
                <w:b w:val="0"/>
              </w:rPr>
              <w:t>п</w:t>
            </w:r>
            <w:proofErr w:type="gramEnd"/>
            <w:r w:rsidRPr="00103AA1">
              <w:rPr>
                <w:b w:val="0"/>
              </w:rPr>
              <w:t>/п</w:t>
            </w:r>
          </w:p>
        </w:tc>
        <w:tc>
          <w:tcPr>
            <w:tcW w:w="2551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Наименование СКЗИ,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эксплуатационной и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технической документации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к ним, ключевых документов</w:t>
            </w:r>
          </w:p>
        </w:tc>
        <w:tc>
          <w:tcPr>
            <w:tcW w:w="25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Серийные номера СКЗИ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эксплуатационной и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технической документации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к ним, номера серий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ключевых документов</w:t>
            </w:r>
          </w:p>
        </w:tc>
        <w:tc>
          <w:tcPr>
            <w:tcW w:w="16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Номера экземпляров ключевых документов</w:t>
            </w:r>
          </w:p>
        </w:tc>
        <w:tc>
          <w:tcPr>
            <w:tcW w:w="1675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Ф.И.О пользователя СКЗИ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Дата и расписка в получении</w:t>
            </w:r>
          </w:p>
        </w:tc>
      </w:tr>
      <w:tr w:rsidR="005033A8" w:rsidRPr="00103AA1" w:rsidTr="00651E5A">
        <w:tc>
          <w:tcPr>
            <w:tcW w:w="710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</w:t>
            </w:r>
          </w:p>
        </w:tc>
        <w:tc>
          <w:tcPr>
            <w:tcW w:w="2551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2</w:t>
            </w:r>
          </w:p>
        </w:tc>
        <w:tc>
          <w:tcPr>
            <w:tcW w:w="25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3</w:t>
            </w:r>
          </w:p>
        </w:tc>
        <w:tc>
          <w:tcPr>
            <w:tcW w:w="16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4</w:t>
            </w:r>
          </w:p>
        </w:tc>
        <w:tc>
          <w:tcPr>
            <w:tcW w:w="1675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6</w:t>
            </w:r>
          </w:p>
        </w:tc>
      </w:tr>
    </w:tbl>
    <w:p w:rsidR="005033A8" w:rsidRPr="00103AA1" w:rsidRDefault="005033A8" w:rsidP="005033A8">
      <w:pPr>
        <w:pStyle w:val="21"/>
        <w:tabs>
          <w:tab w:val="left" w:pos="1515"/>
        </w:tabs>
        <w:ind w:left="0"/>
        <w:rPr>
          <w:b w:val="0"/>
        </w:rPr>
      </w:pPr>
    </w:p>
    <w:p w:rsidR="005033A8" w:rsidRPr="00103AA1" w:rsidRDefault="005033A8" w:rsidP="005033A8">
      <w:pPr>
        <w:pStyle w:val="21"/>
        <w:tabs>
          <w:tab w:val="left" w:pos="1515"/>
        </w:tabs>
        <w:ind w:left="0"/>
        <w:rPr>
          <w:b w:val="0"/>
          <w:lang w:val="en-US"/>
        </w:rPr>
      </w:pPr>
    </w:p>
    <w:p w:rsidR="005033A8" w:rsidRPr="00103AA1" w:rsidRDefault="005033A8" w:rsidP="005033A8">
      <w:pPr>
        <w:pStyle w:val="21"/>
        <w:tabs>
          <w:tab w:val="left" w:pos="1515"/>
        </w:tabs>
        <w:ind w:left="0"/>
        <w:rPr>
          <w:b w:val="0"/>
          <w:lang w:val="en-US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083"/>
        <w:gridCol w:w="1658"/>
        <w:gridCol w:w="2402"/>
        <w:gridCol w:w="1103"/>
        <w:gridCol w:w="1916"/>
        <w:gridCol w:w="1577"/>
      </w:tblGrid>
      <w:tr w:rsidR="005033A8" w:rsidRPr="00103AA1" w:rsidTr="00651E5A">
        <w:tc>
          <w:tcPr>
            <w:tcW w:w="208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Ф.И.О. сотрудника,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AA1">
              <w:rPr>
                <w:b w:val="0"/>
                <w:color w:val="000000"/>
                <w:sz w:val="24"/>
                <w:szCs w:val="24"/>
              </w:rPr>
              <w:t>проводившего</w:t>
            </w:r>
            <w:proofErr w:type="gramEnd"/>
            <w:r w:rsidRPr="00103AA1">
              <w:rPr>
                <w:b w:val="0"/>
                <w:color w:val="000000"/>
                <w:sz w:val="24"/>
                <w:szCs w:val="24"/>
              </w:rPr>
              <w:t xml:space="preserve"> установку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Дата    установки и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подписи лиц, произведших установку</w:t>
            </w:r>
          </w:p>
        </w:tc>
        <w:tc>
          <w:tcPr>
            <w:tcW w:w="24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Номера аппаратных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средств, в которые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both"/>
              <w:rPr>
                <w:b w:val="0"/>
              </w:rPr>
            </w:pPr>
            <w:proofErr w:type="gramStart"/>
            <w:r w:rsidRPr="00103AA1">
              <w:rPr>
                <w:b w:val="0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103AA1">
              <w:rPr>
                <w:b w:val="0"/>
                <w:color w:val="000000"/>
                <w:sz w:val="24"/>
                <w:szCs w:val="24"/>
              </w:rPr>
              <w:t xml:space="preserve"> СКЗИ</w:t>
            </w:r>
          </w:p>
        </w:tc>
        <w:tc>
          <w:tcPr>
            <w:tcW w:w="110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Дата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Ф.И.О. сотрудника, проводившего изъятие СКЗИ</w:t>
            </w:r>
          </w:p>
        </w:tc>
        <w:tc>
          <w:tcPr>
            <w:tcW w:w="1577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5033A8" w:rsidRPr="00103AA1" w:rsidTr="00651E5A">
        <w:tc>
          <w:tcPr>
            <w:tcW w:w="208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8</w:t>
            </w:r>
          </w:p>
        </w:tc>
        <w:tc>
          <w:tcPr>
            <w:tcW w:w="24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9</w:t>
            </w:r>
          </w:p>
        </w:tc>
        <w:tc>
          <w:tcPr>
            <w:tcW w:w="110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10</w:t>
            </w:r>
          </w:p>
        </w:tc>
        <w:tc>
          <w:tcPr>
            <w:tcW w:w="19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11</w:t>
            </w:r>
          </w:p>
        </w:tc>
        <w:tc>
          <w:tcPr>
            <w:tcW w:w="1577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12</w:t>
            </w:r>
          </w:p>
        </w:tc>
      </w:tr>
    </w:tbl>
    <w:p w:rsidR="005033A8" w:rsidRPr="00103AA1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7"/>
      </w:tblGrid>
      <w:tr w:rsidR="005033A8" w:rsidTr="00651E5A">
        <w:tc>
          <w:tcPr>
            <w:tcW w:w="6204" w:type="dxa"/>
          </w:tcPr>
          <w:p w:rsidR="005033A8" w:rsidRDefault="005033A8" w:rsidP="00651E5A">
            <w:pPr>
              <w:jc w:val="center"/>
              <w:rPr>
                <w:b/>
                <w:bCs/>
              </w:rPr>
            </w:pPr>
          </w:p>
        </w:tc>
        <w:tc>
          <w:tcPr>
            <w:tcW w:w="4217" w:type="dxa"/>
          </w:tcPr>
          <w:p w:rsidR="005033A8" w:rsidRPr="00AF6C2B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AF6C2B">
              <w:rPr>
                <w:b w:val="0"/>
              </w:rPr>
              <w:t>Приложение №</w:t>
            </w:r>
            <w:r>
              <w:rPr>
                <w:b w:val="0"/>
              </w:rPr>
              <w:t>2</w:t>
            </w:r>
          </w:p>
          <w:p w:rsidR="005033A8" w:rsidRDefault="005033A8" w:rsidP="00651E5A">
            <w:pPr>
              <w:rPr>
                <w:b/>
                <w:bCs/>
              </w:rPr>
            </w:pPr>
            <w:r w:rsidRPr="00AF6C2B">
              <w:rPr>
                <w:rFonts w:ascii="Times New Roman" w:hAnsi="Times New Roman" w:cs="Times New Roman"/>
                <w:sz w:val="28"/>
                <w:szCs w:val="28"/>
              </w:rPr>
              <w:t>к Инструкции по обеспечению безопасности эксплуатации сертифицированных сре</w:t>
            </w:r>
            <w:proofErr w:type="gramStart"/>
            <w:r w:rsidRPr="00AF6C2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F6C2B"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(СКЗИ)</w:t>
            </w:r>
          </w:p>
        </w:tc>
      </w:tr>
    </w:tbl>
    <w:p w:rsidR="005033A8" w:rsidRDefault="005033A8" w:rsidP="005033A8">
      <w:pPr>
        <w:jc w:val="center"/>
        <w:rPr>
          <w:b/>
          <w:bCs/>
        </w:rPr>
      </w:pPr>
    </w:p>
    <w:p w:rsidR="005033A8" w:rsidRDefault="005033A8" w:rsidP="005033A8">
      <w:pPr>
        <w:jc w:val="center"/>
        <w:rPr>
          <w:b/>
          <w:bCs/>
        </w:rPr>
      </w:pPr>
    </w:p>
    <w:p w:rsidR="005033A8" w:rsidRPr="00AF6C2B" w:rsidRDefault="005033A8" w:rsidP="00503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C2B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5033A8" w:rsidRPr="00AF6C2B" w:rsidRDefault="005033A8" w:rsidP="00503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C2B">
        <w:rPr>
          <w:rFonts w:ascii="Times New Roman" w:hAnsi="Times New Roman" w:cs="Times New Roman"/>
          <w:b/>
          <w:bCs/>
          <w:sz w:val="28"/>
          <w:szCs w:val="28"/>
        </w:rPr>
        <w:t>криптографических ключей Пользователя СКЗИ:</w:t>
      </w:r>
    </w:p>
    <w:p w:rsidR="005033A8" w:rsidRPr="00AF6C2B" w:rsidRDefault="005033A8" w:rsidP="005033A8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A8" w:rsidRPr="00AF6C2B" w:rsidRDefault="005033A8" w:rsidP="005033A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F6C2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F6C2B">
        <w:rPr>
          <w:rFonts w:ascii="Times New Roman" w:hAnsi="Times New Roman" w:cs="Times New Roman"/>
          <w:sz w:val="20"/>
          <w:szCs w:val="20"/>
        </w:rPr>
        <w:t>ФИО, подразделение, должность</w:t>
      </w:r>
      <w:r w:rsidRPr="00AF6C2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033A8" w:rsidRDefault="005033A8" w:rsidP="005033A8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5"/>
        <w:gridCol w:w="1377"/>
        <w:gridCol w:w="1377"/>
        <w:gridCol w:w="1735"/>
        <w:gridCol w:w="1425"/>
        <w:gridCol w:w="970"/>
        <w:gridCol w:w="1378"/>
      </w:tblGrid>
      <w:tr w:rsidR="005033A8" w:rsidTr="00651E5A">
        <w:tc>
          <w:tcPr>
            <w:tcW w:w="1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 xml:space="preserve">№ </w:t>
            </w:r>
            <w:proofErr w:type="gramStart"/>
            <w:r w:rsidRPr="00B44314">
              <w:rPr>
                <w:bCs/>
              </w:rPr>
              <w:t>п</w:t>
            </w:r>
            <w:proofErr w:type="gramEnd"/>
            <w:r w:rsidRPr="00B44314">
              <w:rPr>
                <w:bCs/>
                <w:lang w:val="en-US"/>
              </w:rPr>
              <w:t>/</w:t>
            </w:r>
            <w:r w:rsidRPr="00B44314">
              <w:rPr>
                <w:bCs/>
              </w:rPr>
              <w:t>п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Дата получения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Номер криптографического ключа</w:t>
            </w:r>
          </w:p>
        </w:tc>
        <w:tc>
          <w:tcPr>
            <w:tcW w:w="1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 xml:space="preserve">Наименование СКЗИ 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Количество ключевых носителей</w:t>
            </w:r>
          </w:p>
        </w:tc>
        <w:tc>
          <w:tcPr>
            <w:tcW w:w="23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Возвращено</w:t>
            </w:r>
          </w:p>
        </w:tc>
      </w:tr>
      <w:tr w:rsidR="005033A8" w:rsidTr="00651E5A">
        <w:tc>
          <w:tcPr>
            <w:tcW w:w="1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Дата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Роспись</w:t>
            </w:r>
          </w:p>
        </w:tc>
      </w:tr>
      <w:tr w:rsidR="005033A8" w:rsidTr="00651E5A"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3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5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6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7</w:t>
            </w:r>
          </w:p>
        </w:tc>
      </w:tr>
    </w:tbl>
    <w:p w:rsidR="005033A8" w:rsidRDefault="005033A8" w:rsidP="005033A8">
      <w:pPr>
        <w:jc w:val="center"/>
        <w:rPr>
          <w:sz w:val="20"/>
          <w:szCs w:val="20"/>
          <w:lang w:val="en-US"/>
        </w:rPr>
      </w:pPr>
    </w:p>
    <w:p w:rsidR="005033A8" w:rsidRDefault="005033A8" w:rsidP="005033A8"/>
    <w:p w:rsidR="005033A8" w:rsidRPr="00907DAF" w:rsidRDefault="005033A8" w:rsidP="005033A8"/>
    <w:p w:rsidR="005033A8" w:rsidRPr="005033A8" w:rsidRDefault="005033A8" w:rsidP="005033A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3A8" w:rsidRPr="005033A8" w:rsidSect="002373E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948AE"/>
    <w:multiLevelType w:val="multilevel"/>
    <w:tmpl w:val="02D86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E049B4"/>
    <w:multiLevelType w:val="multilevel"/>
    <w:tmpl w:val="9602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00D0DC1"/>
    <w:multiLevelType w:val="multilevel"/>
    <w:tmpl w:val="D52CA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2133B1F"/>
    <w:multiLevelType w:val="multilevel"/>
    <w:tmpl w:val="B1E89C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8">
    <w:nsid w:val="3444622B"/>
    <w:multiLevelType w:val="multilevel"/>
    <w:tmpl w:val="90824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7933730"/>
    <w:multiLevelType w:val="multilevel"/>
    <w:tmpl w:val="D8B42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C7C10DC"/>
    <w:multiLevelType w:val="multilevel"/>
    <w:tmpl w:val="D25A4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4B013704"/>
    <w:multiLevelType w:val="multilevel"/>
    <w:tmpl w:val="8AD0D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2">
    <w:nsid w:val="4C470D79"/>
    <w:multiLevelType w:val="multilevel"/>
    <w:tmpl w:val="106E8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5DBA72CB"/>
    <w:multiLevelType w:val="hybridMultilevel"/>
    <w:tmpl w:val="5532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004EF"/>
    <w:multiLevelType w:val="multilevel"/>
    <w:tmpl w:val="EA80F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8"/>
    <w:rsid w:val="002373E2"/>
    <w:rsid w:val="00352DC8"/>
    <w:rsid w:val="004D3EEB"/>
    <w:rsid w:val="005033A8"/>
    <w:rsid w:val="00542002"/>
    <w:rsid w:val="006C616E"/>
    <w:rsid w:val="00732DE0"/>
    <w:rsid w:val="00917114"/>
    <w:rsid w:val="00A7683E"/>
    <w:rsid w:val="00AB0FA8"/>
    <w:rsid w:val="00AB3545"/>
    <w:rsid w:val="00D559AD"/>
    <w:rsid w:val="00E03531"/>
    <w:rsid w:val="00E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32"/>
  </w:style>
  <w:style w:type="paragraph" w:styleId="1">
    <w:name w:val="heading 1"/>
    <w:basedOn w:val="a"/>
    <w:next w:val="a0"/>
    <w:link w:val="10"/>
    <w:qFormat/>
    <w:rsid w:val="005033A8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033A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33A8"/>
    <w:rPr>
      <w:rFonts w:ascii="Arial" w:eastAsia="Andale Sans UI" w:hAnsi="Arial" w:cs="Tahoma"/>
      <w:b/>
      <w:bCs/>
      <w:kern w:val="1"/>
      <w:sz w:val="32"/>
      <w:szCs w:val="32"/>
    </w:rPr>
  </w:style>
  <w:style w:type="paragraph" w:customStyle="1" w:styleId="31">
    <w:name w:val="Основной текст с отступом 31"/>
    <w:basedOn w:val="a"/>
    <w:rsid w:val="005033A8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Andale Sans UI" w:hAnsi="Times New Roman" w:cs="Times New Roman"/>
      <w:kern w:val="1"/>
      <w:sz w:val="28"/>
      <w:szCs w:val="28"/>
    </w:rPr>
  </w:style>
  <w:style w:type="paragraph" w:styleId="a0">
    <w:name w:val="Body Text"/>
    <w:basedOn w:val="a"/>
    <w:link w:val="a5"/>
    <w:uiPriority w:val="99"/>
    <w:semiHidden/>
    <w:unhideWhenUsed/>
    <w:rsid w:val="005033A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033A8"/>
  </w:style>
  <w:style w:type="paragraph" w:customStyle="1" w:styleId="21">
    <w:name w:val="Основной текст с отступом 21"/>
    <w:basedOn w:val="a"/>
    <w:rsid w:val="005033A8"/>
    <w:pPr>
      <w:widowControl w:val="0"/>
      <w:suppressAutoHyphens/>
      <w:spacing w:after="0" w:line="240" w:lineRule="auto"/>
      <w:ind w:left="360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Default">
    <w:name w:val="Default"/>
    <w:basedOn w:val="a"/>
    <w:rsid w:val="005033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5033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2"/>
    <w:uiPriority w:val="59"/>
    <w:rsid w:val="0050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B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9171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Andale Sans UI" w:hAnsi="Times New Roman" w:cs="Times New Roman"/>
      <w:kern w:val="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5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5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7</cp:revision>
  <cp:lastPrinted>2015-06-09T08:17:00Z</cp:lastPrinted>
  <dcterms:created xsi:type="dcterms:W3CDTF">2012-10-31T13:42:00Z</dcterms:created>
  <dcterms:modified xsi:type="dcterms:W3CDTF">2015-06-09T08:18:00Z</dcterms:modified>
</cp:coreProperties>
</file>