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5D5E" w:rsidRDefault="00975D5E">
      <w:pPr>
        <w:spacing w:after="0" w:line="240" w:lineRule="auto"/>
        <w:jc w:val="right"/>
        <w:rPr>
          <w:rFonts w:ascii="Times New Roman" w:hAnsi="Times New Roman" w:cs="Times New Roman"/>
          <w:b/>
          <w:bCs/>
        </w:rPr>
      </w:pPr>
    </w:p>
    <w:p w:rsidR="00975D5E" w:rsidRDefault="00975D5E">
      <w:pPr>
        <w:spacing w:after="0" w:line="240" w:lineRule="auto"/>
        <w:jc w:val="right"/>
        <w:rPr>
          <w:rFonts w:ascii="Times New Roman" w:hAnsi="Times New Roman" w:cs="Times New Roman"/>
          <w:bCs/>
        </w:rPr>
      </w:pPr>
    </w:p>
    <w:p w:rsidR="00975D5E" w:rsidRDefault="00975D5E">
      <w:pPr>
        <w:spacing w:after="0" w:line="240" w:lineRule="auto"/>
        <w:jc w:val="center"/>
        <w:rPr>
          <w:rFonts w:ascii="Times New Roman" w:hAnsi="Times New Roman" w:cs="Times New Roman"/>
          <w:bCs/>
          <w:sz w:val="32"/>
          <w:szCs w:val="32"/>
        </w:rPr>
      </w:pPr>
    </w:p>
    <w:p w:rsidR="006D3325" w:rsidRPr="00DD2DE2" w:rsidRDefault="006D3325" w:rsidP="006D3325">
      <w:pPr>
        <w:spacing w:after="0" w:line="240" w:lineRule="auto"/>
        <w:jc w:val="center"/>
        <w:rPr>
          <w:rFonts w:ascii="Times New Roman" w:hAnsi="Times New Roman" w:cs="Times New Roman"/>
          <w:b/>
          <w:bCs/>
          <w:sz w:val="32"/>
          <w:szCs w:val="32"/>
        </w:rPr>
      </w:pPr>
      <w:r w:rsidRPr="00DD2DE2">
        <w:rPr>
          <w:rFonts w:ascii="Times New Roman" w:hAnsi="Times New Roman" w:cs="Times New Roman"/>
          <w:b/>
          <w:bCs/>
          <w:sz w:val="32"/>
          <w:szCs w:val="32"/>
        </w:rPr>
        <w:t>РОССИЙСКАЯ ФЕДЕРАЦИЯ</w:t>
      </w: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28"/>
          <w:szCs w:val="28"/>
        </w:rPr>
      </w:pPr>
      <w:r w:rsidRPr="00DD2DE2">
        <w:rPr>
          <w:rFonts w:ascii="Times New Roman" w:hAnsi="Times New Roman" w:cs="Times New Roman"/>
          <w:b/>
          <w:bCs/>
          <w:sz w:val="28"/>
          <w:szCs w:val="28"/>
        </w:rPr>
        <w:t>СМОЛЕНСКАЯ ОБЛАСТЬ</w:t>
      </w: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28"/>
          <w:szCs w:val="28"/>
        </w:rPr>
      </w:pPr>
    </w:p>
    <w:p w:rsidR="006D3325" w:rsidRPr="00DD2DE2" w:rsidRDefault="006D3325" w:rsidP="006D3325">
      <w:pPr>
        <w:spacing w:after="0" w:line="240" w:lineRule="auto"/>
        <w:jc w:val="center"/>
        <w:rPr>
          <w:rFonts w:ascii="Times New Roman" w:hAnsi="Times New Roman" w:cs="Times New Roman"/>
          <w:b/>
          <w:bCs/>
          <w:sz w:val="72"/>
          <w:szCs w:val="72"/>
        </w:rPr>
      </w:pPr>
      <w:r w:rsidRPr="00DD2DE2">
        <w:rPr>
          <w:rFonts w:ascii="Times New Roman" w:hAnsi="Times New Roman" w:cs="Times New Roman"/>
          <w:b/>
          <w:bCs/>
          <w:sz w:val="72"/>
          <w:szCs w:val="72"/>
        </w:rPr>
        <w:t>УСТАВ</w:t>
      </w:r>
    </w:p>
    <w:p w:rsidR="006D3325" w:rsidRPr="00DD2DE2" w:rsidRDefault="006D3325" w:rsidP="006D3325">
      <w:pPr>
        <w:spacing w:after="0" w:line="240" w:lineRule="auto"/>
        <w:jc w:val="center"/>
        <w:rPr>
          <w:rFonts w:ascii="Times New Roman" w:hAnsi="Times New Roman" w:cs="Times New Roman"/>
          <w:b/>
          <w:bCs/>
          <w:sz w:val="32"/>
          <w:szCs w:val="32"/>
        </w:rPr>
      </w:pPr>
    </w:p>
    <w:p w:rsidR="006D3325" w:rsidRPr="00DD2DE2" w:rsidRDefault="006D3325" w:rsidP="006D3325">
      <w:pPr>
        <w:spacing w:after="0" w:line="240" w:lineRule="auto"/>
        <w:jc w:val="center"/>
        <w:rPr>
          <w:rFonts w:ascii="Times New Roman" w:hAnsi="Times New Roman" w:cs="Times New Roman"/>
          <w:b/>
          <w:bCs/>
          <w:sz w:val="32"/>
          <w:szCs w:val="32"/>
        </w:rPr>
      </w:pPr>
      <w:r w:rsidRPr="00DD2DE2">
        <w:rPr>
          <w:rFonts w:ascii="Times New Roman" w:hAnsi="Times New Roman" w:cs="Times New Roman"/>
          <w:b/>
          <w:bCs/>
          <w:sz w:val="32"/>
          <w:szCs w:val="32"/>
        </w:rPr>
        <w:t xml:space="preserve">Болтутинского сельского поселения </w:t>
      </w:r>
    </w:p>
    <w:p w:rsidR="006D3325" w:rsidRPr="00DD2DE2" w:rsidRDefault="006D3325" w:rsidP="006D3325">
      <w:pPr>
        <w:spacing w:after="0" w:line="240" w:lineRule="auto"/>
        <w:jc w:val="center"/>
        <w:rPr>
          <w:rFonts w:ascii="Times New Roman" w:hAnsi="Times New Roman" w:cs="Times New Roman"/>
          <w:b/>
          <w:bCs/>
          <w:sz w:val="32"/>
          <w:szCs w:val="32"/>
        </w:rPr>
      </w:pPr>
      <w:r w:rsidRPr="00DD2DE2">
        <w:rPr>
          <w:rFonts w:ascii="Times New Roman" w:hAnsi="Times New Roman" w:cs="Times New Roman"/>
          <w:b/>
          <w:bCs/>
          <w:sz w:val="32"/>
          <w:szCs w:val="32"/>
        </w:rPr>
        <w:t>Глинковского района Смоленской области</w:t>
      </w:r>
    </w:p>
    <w:p w:rsidR="006D3325" w:rsidRPr="00DD2DE2" w:rsidRDefault="006D3325" w:rsidP="00FB2864">
      <w:pPr>
        <w:spacing w:after="0" w:line="240" w:lineRule="auto"/>
        <w:jc w:val="center"/>
        <w:rPr>
          <w:rFonts w:ascii="Times New Roman" w:hAnsi="Times New Roman" w:cs="Times New Roman"/>
          <w:b/>
          <w:bCs/>
          <w:sz w:val="32"/>
          <w:szCs w:val="32"/>
        </w:rPr>
      </w:pPr>
      <w:r w:rsidRPr="00DD2DE2">
        <w:rPr>
          <w:rFonts w:ascii="Times New Roman" w:hAnsi="Times New Roman" w:cs="Times New Roman"/>
          <w:b/>
          <w:bCs/>
          <w:sz w:val="32"/>
          <w:szCs w:val="32"/>
        </w:rPr>
        <w:t>(в редакции решения Совета депутатов Болтутинского сельского поселения Глинковского района Смоленской области от 13.01.2021 №1</w:t>
      </w:r>
      <w:r w:rsidR="00446975">
        <w:rPr>
          <w:rFonts w:ascii="Times New Roman" w:hAnsi="Times New Roman" w:cs="Times New Roman"/>
          <w:b/>
          <w:bCs/>
          <w:sz w:val="32"/>
          <w:szCs w:val="32"/>
        </w:rPr>
        <w:t xml:space="preserve">, 26.11.2021 № </w:t>
      </w:r>
      <w:r w:rsidR="0092765D">
        <w:rPr>
          <w:rFonts w:ascii="Times New Roman" w:hAnsi="Times New Roman" w:cs="Times New Roman"/>
          <w:b/>
          <w:bCs/>
          <w:sz w:val="32"/>
          <w:szCs w:val="32"/>
        </w:rPr>
        <w:t>43</w:t>
      </w:r>
      <w:r w:rsidR="00C448EF">
        <w:rPr>
          <w:rFonts w:ascii="Times New Roman" w:hAnsi="Times New Roman" w:cs="Times New Roman"/>
          <w:b/>
          <w:bCs/>
          <w:sz w:val="32"/>
          <w:szCs w:val="32"/>
        </w:rPr>
        <w:t>, 29.07.2022 № 31</w:t>
      </w:r>
      <w:r w:rsidR="007302C8">
        <w:rPr>
          <w:rFonts w:ascii="Times New Roman" w:hAnsi="Times New Roman" w:cs="Times New Roman"/>
          <w:b/>
          <w:bCs/>
          <w:sz w:val="32"/>
          <w:szCs w:val="32"/>
        </w:rPr>
        <w:t>, 09.12.2022 г. № 61</w:t>
      </w:r>
      <w:r w:rsidRPr="00FB2864">
        <w:rPr>
          <w:rFonts w:ascii="Times New Roman" w:hAnsi="Times New Roman" w:cs="Times New Roman"/>
          <w:b/>
          <w:bCs/>
          <w:sz w:val="32"/>
          <w:szCs w:val="32"/>
        </w:rPr>
        <w:t>)</w:t>
      </w:r>
    </w:p>
    <w:p w:rsidR="006D3325" w:rsidRPr="00DD2DE2" w:rsidRDefault="006D3325" w:rsidP="006D3325">
      <w:pPr>
        <w:spacing w:after="0" w:line="240" w:lineRule="auto"/>
        <w:jc w:val="center"/>
        <w:rPr>
          <w:rFonts w:ascii="Times New Roman" w:hAnsi="Times New Roman" w:cs="Times New Roman"/>
          <w:b/>
          <w:bCs/>
          <w:sz w:val="32"/>
          <w:szCs w:val="32"/>
        </w:rPr>
      </w:pPr>
    </w:p>
    <w:p w:rsidR="006D3325" w:rsidRPr="00DD2DE2" w:rsidRDefault="006D3325" w:rsidP="006D3325">
      <w:pPr>
        <w:spacing w:after="0" w:line="240" w:lineRule="auto"/>
        <w:jc w:val="center"/>
        <w:rPr>
          <w:rFonts w:ascii="Times New Roman" w:hAnsi="Times New Roman" w:cs="Times New Roman"/>
          <w:sz w:val="32"/>
          <w:szCs w:val="32"/>
        </w:rPr>
      </w:pPr>
    </w:p>
    <w:p w:rsidR="006D3325" w:rsidRPr="00DD2DE2" w:rsidRDefault="006D3325" w:rsidP="006D3325">
      <w:pPr>
        <w:spacing w:after="0" w:line="240" w:lineRule="auto"/>
        <w:jc w:val="center"/>
        <w:rPr>
          <w:rFonts w:ascii="Times New Roman" w:hAnsi="Times New Roman" w:cs="Times New Roman"/>
          <w:sz w:val="28"/>
          <w:szCs w:val="28"/>
        </w:rPr>
      </w:pPr>
    </w:p>
    <w:p w:rsidR="006D3325" w:rsidRPr="00DD2DE2" w:rsidRDefault="006D3325" w:rsidP="006D3325">
      <w:pPr>
        <w:spacing w:after="0" w:line="240" w:lineRule="auto"/>
        <w:jc w:val="center"/>
        <w:rPr>
          <w:rFonts w:ascii="Times New Roman" w:hAnsi="Times New Roman" w:cs="Times New Roman"/>
          <w:sz w:val="28"/>
          <w:szCs w:val="28"/>
        </w:rPr>
      </w:pPr>
    </w:p>
    <w:p w:rsidR="006D3325" w:rsidRPr="00DD2DE2" w:rsidRDefault="006D3325" w:rsidP="006D3325">
      <w:pPr>
        <w:spacing w:after="0" w:line="240" w:lineRule="auto"/>
        <w:rPr>
          <w:rFonts w:ascii="Times New Roman" w:hAnsi="Times New Roman" w:cs="Times New Roman"/>
          <w:sz w:val="28"/>
          <w:szCs w:val="28"/>
        </w:rPr>
      </w:pPr>
    </w:p>
    <w:p w:rsidR="006D3325" w:rsidRPr="00DD2DE2" w:rsidRDefault="006D3325" w:rsidP="006D3325">
      <w:pPr>
        <w:spacing w:after="0" w:line="240" w:lineRule="auto"/>
        <w:jc w:val="center"/>
        <w:rPr>
          <w:rFonts w:ascii="Times New Roman" w:hAnsi="Times New Roman" w:cs="Times New Roman"/>
          <w:sz w:val="28"/>
          <w:szCs w:val="28"/>
        </w:rPr>
      </w:pP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Принят решением Совета депутатов</w:t>
      </w: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Болтутинского сельского поселения</w:t>
      </w: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Глинковского района Смоленской области</w:t>
      </w: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от «30»  августа 2019 года № 33</w:t>
      </w: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b/>
          <w:bCs/>
          <w:sz w:val="28"/>
          <w:szCs w:val="28"/>
        </w:rPr>
      </w:pP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Глава муниципального образования</w:t>
      </w: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Болтутинского сельского поселения</w:t>
      </w:r>
    </w:p>
    <w:p w:rsidR="006D3325" w:rsidRPr="00DD2DE2" w:rsidRDefault="006D3325" w:rsidP="006D3325">
      <w:pPr>
        <w:spacing w:after="0" w:line="240" w:lineRule="auto"/>
        <w:rPr>
          <w:rFonts w:ascii="Times New Roman" w:hAnsi="Times New Roman" w:cs="Times New Roman"/>
          <w:sz w:val="28"/>
          <w:szCs w:val="28"/>
        </w:rPr>
      </w:pPr>
      <w:r w:rsidRPr="00DD2DE2">
        <w:rPr>
          <w:rFonts w:ascii="Times New Roman" w:hAnsi="Times New Roman" w:cs="Times New Roman"/>
          <w:sz w:val="28"/>
          <w:szCs w:val="28"/>
        </w:rPr>
        <w:t>Глинковского района Смоленской области                                        О.П. Антипова</w:t>
      </w:r>
    </w:p>
    <w:p w:rsidR="006D3325" w:rsidRPr="00DD2DE2" w:rsidRDefault="006D3325" w:rsidP="006D3325">
      <w:pPr>
        <w:spacing w:after="0" w:line="240" w:lineRule="auto"/>
        <w:rPr>
          <w:rFonts w:ascii="Times New Roman" w:hAnsi="Times New Roman" w:cs="Times New Roman"/>
          <w:sz w:val="28"/>
          <w:szCs w:val="28"/>
        </w:rPr>
      </w:pPr>
    </w:p>
    <w:p w:rsidR="006D3325" w:rsidRPr="00DD2DE2" w:rsidRDefault="006D3325" w:rsidP="006D3325">
      <w:pPr>
        <w:spacing w:after="0" w:line="240" w:lineRule="auto"/>
        <w:rPr>
          <w:rFonts w:ascii="Times New Roman" w:hAnsi="Times New Roman" w:cs="Times New Roman"/>
          <w:sz w:val="28"/>
          <w:szCs w:val="28"/>
        </w:rPr>
      </w:pPr>
    </w:p>
    <w:p w:rsidR="006D3325" w:rsidRPr="00DD2DE2" w:rsidRDefault="006D3325" w:rsidP="006D3325">
      <w:pPr>
        <w:spacing w:after="0" w:line="240" w:lineRule="auto"/>
        <w:rPr>
          <w:rFonts w:ascii="Times New Roman" w:hAnsi="Times New Roman" w:cs="Times New Roman"/>
          <w:sz w:val="28"/>
          <w:szCs w:val="28"/>
        </w:rPr>
      </w:pPr>
    </w:p>
    <w:p w:rsidR="00D60B6E" w:rsidRPr="00D60B6E" w:rsidRDefault="00D60B6E" w:rsidP="006D3325">
      <w:pPr>
        <w:widowControl w:val="0"/>
        <w:suppressAutoHyphens w:val="0"/>
        <w:spacing w:after="0" w:line="240" w:lineRule="auto"/>
        <w:ind w:firstLine="851"/>
        <w:jc w:val="both"/>
        <w:rPr>
          <w:rFonts w:ascii="Times New Roman" w:hAnsi="Times New Roman" w:cs="Times New Roman"/>
          <w:sz w:val="20"/>
          <w:szCs w:val="20"/>
          <w:lang w:eastAsia="ru-RU"/>
        </w:rPr>
      </w:pPr>
      <w:r w:rsidRPr="00D60B6E">
        <w:rPr>
          <w:rFonts w:ascii="Times New Roman" w:hAnsi="Times New Roman" w:cs="Times New Roman"/>
          <w:sz w:val="28"/>
          <w:szCs w:val="28"/>
          <w:lang w:eastAsia="ru-RU"/>
        </w:rPr>
        <w:lastRenderedPageBreak/>
        <w:t>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Болтутинско</w:t>
      </w:r>
      <w:r w:rsidR="00944B09">
        <w:rPr>
          <w:rFonts w:ascii="Times New Roman" w:hAnsi="Times New Roman" w:cs="Times New Roman"/>
          <w:sz w:val="28"/>
          <w:szCs w:val="28"/>
          <w:lang w:eastAsia="ru-RU"/>
        </w:rPr>
        <w:t>м</w:t>
      </w:r>
      <w:r w:rsidRPr="00D60B6E">
        <w:rPr>
          <w:rFonts w:ascii="Times New Roman" w:hAnsi="Times New Roman" w:cs="Times New Roman"/>
          <w:sz w:val="28"/>
          <w:szCs w:val="28"/>
          <w:lang w:eastAsia="ru-RU"/>
        </w:rPr>
        <w:t xml:space="preserve"> сельском поселении Глинковского района Смоленской области.</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0"/>
          <w:szCs w:val="20"/>
          <w:lang w:eastAsia="ru-RU"/>
        </w:rPr>
      </w:pPr>
    </w:p>
    <w:p w:rsidR="00D60B6E" w:rsidRPr="00D60B6E" w:rsidRDefault="00D60B6E" w:rsidP="00307DC2">
      <w:pPr>
        <w:keepNext/>
        <w:widowControl w:val="0"/>
        <w:suppressAutoHyphens w:val="0"/>
        <w:autoSpaceDE w:val="0"/>
        <w:autoSpaceDN w:val="0"/>
        <w:adjustRightInd w:val="0"/>
        <w:spacing w:after="0" w:line="240" w:lineRule="auto"/>
        <w:ind w:left="1560"/>
        <w:jc w:val="center"/>
        <w:outlineLvl w:val="1"/>
        <w:rPr>
          <w:rFonts w:ascii="Times New Roman" w:hAnsi="Times New Roman" w:cs="Times New Roman"/>
          <w:b/>
          <w:bCs/>
          <w:sz w:val="28"/>
          <w:szCs w:val="28"/>
          <w:lang w:eastAsia="ru-RU"/>
        </w:rPr>
      </w:pPr>
    </w:p>
    <w:p w:rsidR="00D60B6E" w:rsidRPr="00D60B6E" w:rsidRDefault="00D60B6E" w:rsidP="00307DC2">
      <w:pPr>
        <w:keepNext/>
        <w:widowControl w:val="0"/>
        <w:suppressAutoHyphens w:val="0"/>
        <w:autoSpaceDE w:val="0"/>
        <w:autoSpaceDN w:val="0"/>
        <w:adjustRightInd w:val="0"/>
        <w:spacing w:after="0" w:line="240" w:lineRule="auto"/>
        <w:ind w:left="1560"/>
        <w:jc w:val="center"/>
        <w:outlineLvl w:val="1"/>
        <w:rPr>
          <w:rFonts w:ascii="Times New Roman" w:hAnsi="Times New Roman" w:cs="Times New Roman"/>
          <w:b/>
          <w:bCs/>
          <w:sz w:val="28"/>
          <w:szCs w:val="28"/>
          <w:lang w:eastAsia="ru-RU"/>
        </w:rPr>
      </w:pPr>
      <w:r w:rsidRPr="00D60B6E">
        <w:rPr>
          <w:rFonts w:ascii="Times New Roman" w:hAnsi="Times New Roman" w:cs="Times New Roman"/>
          <w:b/>
          <w:bCs/>
          <w:sz w:val="28"/>
          <w:szCs w:val="28"/>
          <w:lang w:eastAsia="ru-RU"/>
        </w:rPr>
        <w:t>Глава 1. ОБЩИЕ ПОЛОЖЕНИЯ</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1.</w:t>
      </w:r>
      <w:r w:rsidRPr="00D60B6E">
        <w:rPr>
          <w:rFonts w:ascii="Times New Roman" w:hAnsi="Times New Roman" w:cs="Times New Roman"/>
          <w:b/>
          <w:bCs/>
          <w:sz w:val="28"/>
          <w:szCs w:val="28"/>
          <w:lang w:eastAsia="ru-RU"/>
        </w:rPr>
        <w:t xml:space="preserve"> Правовой статус и наименование муниципального образования </w:t>
      </w:r>
    </w:p>
    <w:p w:rsidR="00D60B6E" w:rsidRPr="00D60B6E" w:rsidRDefault="00D60B6E" w:rsidP="00D60B6E">
      <w:pPr>
        <w:widowControl w:val="0"/>
        <w:numPr>
          <w:ilvl w:val="0"/>
          <w:numId w:val="6"/>
        </w:numPr>
        <w:suppressAutoHyphens w:val="0"/>
        <w:spacing w:after="0" w:line="240" w:lineRule="auto"/>
        <w:ind w:left="0" w:firstLine="851"/>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Болтутинское сельское поселение Глинковского района Смоленской области (далее – сельское поселение) – муниципальное образование, наделенное                                в соответствии с областным законом от 2 декабря 2004 года № 85-з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(далее – областной закон «О наделении статусом муниципального района</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 сельского поселения (далее – органы местного самоуправления).</w:t>
      </w:r>
      <w:proofErr w:type="gramEnd"/>
    </w:p>
    <w:p w:rsidR="00D60B6E" w:rsidRPr="00D60B6E" w:rsidRDefault="00D60B6E" w:rsidP="00D60B6E">
      <w:pPr>
        <w:widowControl w:val="0"/>
        <w:numPr>
          <w:ilvl w:val="0"/>
          <w:numId w:val="6"/>
        </w:numPr>
        <w:suppressAutoHyphens w:val="0"/>
        <w:spacing w:after="0" w:line="240" w:lineRule="auto"/>
        <w:ind w:left="0" w:firstLine="851"/>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 xml:space="preserve">Официальное наименование муниципального </w:t>
      </w:r>
      <w:r w:rsidR="00944B09">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образования – Болтутинское сельское поселение Глинковского района Смоленской области.</w:t>
      </w:r>
    </w:p>
    <w:p w:rsidR="00D60B6E" w:rsidRPr="00D60B6E" w:rsidRDefault="00D60B6E" w:rsidP="00D60B6E">
      <w:pPr>
        <w:widowControl w:val="0"/>
        <w:suppressAutoHyphens w:val="0"/>
        <w:spacing w:after="0" w:line="240" w:lineRule="auto"/>
        <w:ind w:left="851"/>
        <w:jc w:val="both"/>
        <w:rPr>
          <w:rFonts w:ascii="Times New Roman" w:hAnsi="Times New Roman" w:cs="Times New Roman"/>
          <w:b/>
          <w:bCs/>
          <w:sz w:val="28"/>
          <w:szCs w:val="28"/>
          <w:lang w:eastAsia="ru-RU"/>
        </w:rPr>
      </w:pPr>
    </w:p>
    <w:p w:rsidR="00D60B6E" w:rsidRPr="00D60B6E" w:rsidRDefault="00D60B6E" w:rsidP="00D60B6E">
      <w:pPr>
        <w:widowControl w:val="0"/>
        <w:suppressAutoHyphens w:val="0"/>
        <w:spacing w:after="0" w:line="240" w:lineRule="auto"/>
        <w:ind w:firstLine="851"/>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2.</w:t>
      </w:r>
      <w:r w:rsidRPr="00D60B6E">
        <w:rPr>
          <w:rFonts w:ascii="Times New Roman" w:hAnsi="Times New Roman" w:cs="Times New Roman"/>
          <w:b/>
          <w:bCs/>
          <w:sz w:val="28"/>
          <w:szCs w:val="28"/>
          <w:lang w:eastAsia="ru-RU"/>
        </w:rPr>
        <w:t xml:space="preserve"> Правовая основа местного самоуправления на территории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w:t>
      </w:r>
      <w:r w:rsidR="00307DC2">
        <w:rPr>
          <w:rFonts w:ascii="Times New Roman" w:hAnsi="Times New Roman" w:cs="Times New Roman"/>
          <w:sz w:val="28"/>
          <w:szCs w:val="28"/>
          <w:lang w:eastAsia="ru-RU"/>
        </w:rPr>
        <w:t>равовые акты, Устав Болтутинского</w:t>
      </w:r>
      <w:r w:rsidRPr="00D60B6E">
        <w:rPr>
          <w:rFonts w:ascii="Times New Roman" w:hAnsi="Times New Roman" w:cs="Times New Roman"/>
          <w:sz w:val="28"/>
          <w:szCs w:val="28"/>
          <w:lang w:eastAsia="ru-RU"/>
        </w:rPr>
        <w:t xml:space="preserve"> сельского поселения Глинковского района Смоленской области (далее – Устав сельского поселения), решения, принятые на местных референдумах, и иные муниципальные правовые акты сельского</w:t>
      </w:r>
      <w:proofErr w:type="gramEnd"/>
      <w:r w:rsidRPr="00D60B6E">
        <w:rPr>
          <w:rFonts w:ascii="Times New Roman" w:hAnsi="Times New Roman" w:cs="Times New Roman"/>
          <w:sz w:val="28"/>
          <w:szCs w:val="28"/>
          <w:lang w:eastAsia="ru-RU"/>
        </w:rPr>
        <w:t xml:space="preserve"> поселения.</w:t>
      </w: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3.</w:t>
      </w:r>
      <w:r w:rsidRPr="00D60B6E">
        <w:rPr>
          <w:rFonts w:ascii="Times New Roman" w:hAnsi="Times New Roman" w:cs="Times New Roman"/>
          <w:b/>
          <w:bCs/>
          <w:sz w:val="28"/>
          <w:szCs w:val="28"/>
          <w:lang w:eastAsia="ru-RU"/>
        </w:rPr>
        <w:t xml:space="preserve"> Символика сельского поселения и порядок ее официального использования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D60B6E" w:rsidRPr="00D60B6E" w:rsidRDefault="00D60B6E" w:rsidP="00D60B6E">
      <w:pPr>
        <w:widowControl w:val="0"/>
        <w:shd w:val="clear" w:color="auto" w:fill="FFFFFF"/>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Описание, порядок воспроизведения и официального использования герба и иной символики устанавливаются решени</w:t>
      </w:r>
      <w:r w:rsidR="00307DC2">
        <w:rPr>
          <w:rFonts w:ascii="Times New Roman" w:hAnsi="Times New Roman" w:cs="Times New Roman"/>
          <w:sz w:val="28"/>
          <w:szCs w:val="28"/>
          <w:lang w:eastAsia="ru-RU"/>
        </w:rPr>
        <w:t>ем Совета депутатов Болтутинского</w:t>
      </w:r>
      <w:r w:rsidRPr="00D60B6E">
        <w:rPr>
          <w:rFonts w:ascii="Times New Roman" w:hAnsi="Times New Roman" w:cs="Times New Roman"/>
          <w:sz w:val="28"/>
          <w:szCs w:val="28"/>
          <w:lang w:eastAsia="ru-RU"/>
        </w:rPr>
        <w:t xml:space="preserve"> сельского поселения Глинковского района Смоленской области  </w:t>
      </w:r>
      <w:r w:rsidR="00944B09">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(далее также – Совет депутатов).</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4.</w:t>
      </w:r>
      <w:r w:rsidRPr="00D60B6E">
        <w:rPr>
          <w:rFonts w:ascii="Times New Roman" w:hAnsi="Times New Roman" w:cs="Times New Roman"/>
          <w:b/>
          <w:bCs/>
          <w:sz w:val="28"/>
          <w:szCs w:val="28"/>
          <w:lang w:eastAsia="ru-RU"/>
        </w:rPr>
        <w:t xml:space="preserve"> Права граждан на осуществление местного самоуправления на территории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w:t>
      </w:r>
      <w:proofErr w:type="gramStart"/>
      <w:r w:rsidRPr="00D60B6E">
        <w:rPr>
          <w:rFonts w:ascii="Times New Roman" w:hAnsi="Times New Roman" w:cs="Times New Roman"/>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D60B6E" w:rsidRPr="00D60B6E" w:rsidRDefault="00D60B6E" w:rsidP="00307DC2">
      <w:pPr>
        <w:widowControl w:val="0"/>
        <w:suppressAutoHyphens w:val="0"/>
        <w:spacing w:after="0" w:line="240" w:lineRule="auto"/>
        <w:jc w:val="both"/>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szCs w:val="28"/>
          <w:lang w:eastAsia="ru-RU"/>
        </w:rPr>
        <w:t>Статья 5.</w:t>
      </w:r>
      <w:r w:rsidRPr="00D60B6E">
        <w:rPr>
          <w:rFonts w:ascii="Times New Roman" w:hAnsi="Times New Roman" w:cs="Times New Roman"/>
          <w:b/>
          <w:sz w:val="28"/>
          <w:szCs w:val="28"/>
          <w:lang w:eastAsia="ru-RU"/>
        </w:rPr>
        <w:t xml:space="preserve"> Избирательные системы, которые могут применяться при проведении выборов органов местного самоуправления</w:t>
      </w:r>
    </w:p>
    <w:p w:rsidR="00D60B6E" w:rsidRPr="00D60B6E" w:rsidRDefault="00D60B6E" w:rsidP="00D60B6E">
      <w:pPr>
        <w:tabs>
          <w:tab w:val="left" w:pos="993"/>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D60B6E" w:rsidRPr="00D60B6E" w:rsidRDefault="00D60B6E" w:rsidP="00D60B6E">
      <w:pPr>
        <w:tabs>
          <w:tab w:val="left" w:pos="993"/>
        </w:tabs>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tabs>
          <w:tab w:val="left" w:pos="993"/>
        </w:tabs>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684"/>
        <w:jc w:val="center"/>
        <w:rPr>
          <w:rFonts w:ascii="Times New Roman" w:hAnsi="Times New Roman" w:cs="Times New Roman"/>
          <w:sz w:val="28"/>
          <w:szCs w:val="28"/>
          <w:lang w:eastAsia="ru-RU"/>
        </w:rPr>
      </w:pPr>
      <w:r w:rsidRPr="00D60B6E">
        <w:rPr>
          <w:rFonts w:ascii="Times New Roman" w:hAnsi="Times New Roman" w:cs="Times New Roman"/>
          <w:b/>
          <w:bCs/>
          <w:sz w:val="28"/>
          <w:szCs w:val="28"/>
          <w:lang w:eastAsia="ru-RU"/>
        </w:rPr>
        <w:lastRenderedPageBreak/>
        <w:t>Глава 2. ТЕРРИТОРИАЛЬНАЯ ОРГАНИЗАЦИЯ МЕСТНОГО САМОУПРАВЛЕНИЯ СЕЛЬСКОГО ПОСЕЛЕНИЯ</w:t>
      </w: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6.</w:t>
      </w:r>
      <w:r w:rsidRPr="00D60B6E">
        <w:rPr>
          <w:rFonts w:ascii="Times New Roman" w:hAnsi="Times New Roman" w:cs="Times New Roman"/>
          <w:b/>
          <w:bCs/>
          <w:sz w:val="28"/>
          <w:szCs w:val="28"/>
          <w:lang w:eastAsia="ru-RU"/>
        </w:rPr>
        <w:t xml:space="preserve"> Территория сельского поселения</w:t>
      </w:r>
      <w:r w:rsidRPr="00D60B6E">
        <w:rPr>
          <w:rFonts w:ascii="Times New Roman" w:hAnsi="Times New Roman" w:cs="Times New Roman"/>
          <w:sz w:val="28"/>
          <w:szCs w:val="28"/>
          <w:lang w:eastAsia="ru-RU"/>
        </w:rPr>
        <w:t xml:space="preserve"> </w:t>
      </w:r>
      <w:r w:rsidRPr="00D60B6E">
        <w:rPr>
          <w:rFonts w:ascii="Times New Roman" w:hAnsi="Times New Roman" w:cs="Times New Roman"/>
          <w:b/>
          <w:bCs/>
          <w:sz w:val="28"/>
          <w:szCs w:val="28"/>
          <w:lang w:eastAsia="ru-RU"/>
        </w:rPr>
        <w:t xml:space="preserve">и ее состав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Территория сельского поселения</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sz w:val="28"/>
          <w:szCs w:val="28"/>
          <w:lang w:eastAsia="ru-RU"/>
        </w:rPr>
        <w:t xml:space="preserve">определена в границах, утвержденных областным законом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Территорию сельского поселения</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sz w:val="28"/>
          <w:szCs w:val="28"/>
          <w:lang w:eastAsia="ru-RU"/>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В состав территории сельского поселения входят земли независимо от форм собственности и их целевого назначения.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color w:val="FF0000"/>
          <w:sz w:val="28"/>
          <w:szCs w:val="28"/>
          <w:lang w:eastAsia="ru-RU"/>
        </w:rPr>
      </w:pPr>
      <w:r w:rsidRPr="00D60B6E">
        <w:rPr>
          <w:rFonts w:ascii="Times New Roman" w:hAnsi="Times New Roman" w:cs="Times New Roman"/>
          <w:sz w:val="28"/>
          <w:szCs w:val="28"/>
          <w:lang w:eastAsia="ru-RU"/>
        </w:rPr>
        <w:t>4. В состав территории сельского поселения входят следующие населенные пункты</w:t>
      </w:r>
      <w:r w:rsidRPr="00D60B6E">
        <w:rPr>
          <w:rFonts w:ascii="Times New Roman" w:hAnsi="Times New Roman" w:cs="Times New Roman"/>
          <w:color w:val="FF0000"/>
          <w:sz w:val="28"/>
          <w:szCs w:val="28"/>
          <w:lang w:eastAsia="ru-RU"/>
        </w:rPr>
        <w:t>:</w:t>
      </w:r>
    </w:p>
    <w:p w:rsidR="00D60B6E" w:rsidRPr="00D60B6E" w:rsidRDefault="00D60B6E" w:rsidP="00D60B6E">
      <w:pPr>
        <w:widowControl w:val="0"/>
        <w:suppressAutoHyphens w:val="0"/>
        <w:spacing w:after="0" w:line="240" w:lineRule="auto"/>
        <w:jc w:val="both"/>
        <w:rPr>
          <w:rFonts w:ascii="Times New Roman" w:hAnsi="Times New Roman" w:cs="Times New Roman"/>
          <w:sz w:val="28"/>
          <w:szCs w:val="28"/>
        </w:rPr>
      </w:pPr>
      <w:r w:rsidRPr="00D60B6E">
        <w:rPr>
          <w:rFonts w:ascii="Times New Roman" w:hAnsi="Times New Roman" w:cs="Times New Roman"/>
          <w:color w:val="FF0000"/>
          <w:sz w:val="28"/>
          <w:szCs w:val="28"/>
          <w:lang w:eastAsia="ru-RU"/>
        </w:rPr>
        <w:t xml:space="preserve">         </w:t>
      </w:r>
      <w:r w:rsidRPr="00D60B6E">
        <w:rPr>
          <w:rFonts w:ascii="Times New Roman" w:hAnsi="Times New Roman" w:cs="Times New Roman"/>
          <w:sz w:val="28"/>
          <w:szCs w:val="28"/>
        </w:rPr>
        <w:t xml:space="preserve"> 1) деревня Болтутино;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 деревня Беззаботы;</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3) деревня Бердники;</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4) деревня Березкино;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5) деревня Большая Нежода;</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6) деревня Большое Тишово;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7) деревня </w:t>
      </w:r>
      <w:proofErr w:type="spellStart"/>
      <w:r w:rsidRPr="00D60B6E">
        <w:rPr>
          <w:rFonts w:ascii="Times New Roman" w:hAnsi="Times New Roman" w:cs="Times New Roman"/>
          <w:sz w:val="28"/>
          <w:szCs w:val="28"/>
        </w:rPr>
        <w:t>Денисово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8) деревня Ивонино;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9) деревня Каменка;</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10) деревня </w:t>
      </w:r>
      <w:proofErr w:type="spellStart"/>
      <w:r w:rsidRPr="00D60B6E">
        <w:rPr>
          <w:rFonts w:ascii="Times New Roman" w:hAnsi="Times New Roman" w:cs="Times New Roman"/>
          <w:sz w:val="28"/>
          <w:szCs w:val="28"/>
        </w:rPr>
        <w:t>Каськово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11) деревня </w:t>
      </w:r>
      <w:proofErr w:type="spellStart"/>
      <w:r w:rsidRPr="00D60B6E">
        <w:rPr>
          <w:rFonts w:ascii="Times New Roman" w:hAnsi="Times New Roman" w:cs="Times New Roman"/>
          <w:sz w:val="28"/>
          <w:szCs w:val="28"/>
        </w:rPr>
        <w:t>Корыстино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12) деревня Кукуево;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13) деревня Новое Тишово;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14) деревня </w:t>
      </w:r>
      <w:proofErr w:type="spellStart"/>
      <w:r w:rsidRPr="00D60B6E">
        <w:rPr>
          <w:rFonts w:ascii="Times New Roman" w:hAnsi="Times New Roman" w:cs="Times New Roman"/>
          <w:sz w:val="28"/>
          <w:szCs w:val="28"/>
        </w:rPr>
        <w:t>Ново-Ханино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15) деревня Озеренск;</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16) деревня </w:t>
      </w:r>
      <w:proofErr w:type="spellStart"/>
      <w:r w:rsidRPr="00D60B6E">
        <w:rPr>
          <w:rFonts w:ascii="Times New Roman" w:hAnsi="Times New Roman" w:cs="Times New Roman"/>
          <w:sz w:val="28"/>
          <w:szCs w:val="28"/>
        </w:rPr>
        <w:t>Полухотеево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17) деревня Рогулино;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18) деревня Розовка;</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19) деревня </w:t>
      </w:r>
      <w:proofErr w:type="spellStart"/>
      <w:r w:rsidRPr="00D60B6E">
        <w:rPr>
          <w:rFonts w:ascii="Times New Roman" w:hAnsi="Times New Roman" w:cs="Times New Roman"/>
          <w:sz w:val="28"/>
          <w:szCs w:val="28"/>
        </w:rPr>
        <w:t>Рукино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20) деревня Сивцево;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21) деревня Соловенька;</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22) деревня Старая Буда;</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23) деревня </w:t>
      </w:r>
      <w:proofErr w:type="spellStart"/>
      <w:r w:rsidRPr="00D60B6E">
        <w:rPr>
          <w:rFonts w:ascii="Times New Roman" w:hAnsi="Times New Roman" w:cs="Times New Roman"/>
          <w:sz w:val="28"/>
          <w:szCs w:val="28"/>
        </w:rPr>
        <w:t>Старо-Ханино</w:t>
      </w:r>
      <w:proofErr w:type="spellEnd"/>
      <w:r w:rsidRPr="00D60B6E">
        <w:rPr>
          <w:rFonts w:ascii="Times New Roman" w:hAnsi="Times New Roman" w:cs="Times New Roman"/>
          <w:sz w:val="28"/>
          <w:szCs w:val="28"/>
        </w:rPr>
        <w:t>;</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24) деревня Хотеево;</w:t>
      </w:r>
    </w:p>
    <w:p w:rsidR="00D60B6E" w:rsidRP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25)деревня </w:t>
      </w:r>
      <w:proofErr w:type="spellStart"/>
      <w:r w:rsidRPr="00D60B6E">
        <w:rPr>
          <w:rFonts w:ascii="Times New Roman" w:hAnsi="Times New Roman" w:cs="Times New Roman"/>
          <w:sz w:val="28"/>
          <w:szCs w:val="28"/>
        </w:rPr>
        <w:t>Ясенок</w:t>
      </w:r>
      <w:proofErr w:type="spellEnd"/>
      <w:r w:rsidRPr="00D60B6E">
        <w:rPr>
          <w:rFonts w:ascii="Times New Roman" w:hAnsi="Times New Roman" w:cs="Times New Roman"/>
          <w:sz w:val="28"/>
          <w:szCs w:val="28"/>
        </w:rPr>
        <w:t>;</w:t>
      </w:r>
    </w:p>
    <w:p w:rsidR="00D60B6E" w:rsidRDefault="00D60B6E" w:rsidP="00D60B6E">
      <w:pPr>
        <w:widowControl w:val="0"/>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26) разъезд Нежода.</w:t>
      </w:r>
    </w:p>
    <w:p w:rsidR="00C5345A" w:rsidRPr="00D60B6E" w:rsidRDefault="00C5345A" w:rsidP="00D60B6E">
      <w:pPr>
        <w:widowControl w:val="0"/>
        <w:spacing w:after="0" w:line="240" w:lineRule="auto"/>
        <w:ind w:firstLine="709"/>
        <w:jc w:val="both"/>
        <w:rPr>
          <w:rFonts w:ascii="Times New Roman" w:hAnsi="Times New Roman" w:cs="Times New Roman"/>
          <w:sz w:val="28"/>
          <w:szCs w:val="28"/>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5. Административным центром сельского поселения</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sz w:val="28"/>
          <w:szCs w:val="28"/>
          <w:lang w:eastAsia="ru-RU"/>
        </w:rPr>
        <w:t>является деревня</w:t>
      </w:r>
      <w:r w:rsidR="009570FA">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Болтутино.</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6. Территория сельского поселения входит в состав территории муниципального образования «Глинковский район» Смоленской области </w:t>
      </w:r>
      <w:r w:rsidR="00944B09">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(далее – муниципальный район).</w:t>
      </w:r>
    </w:p>
    <w:p w:rsidR="00D60B6E" w:rsidRPr="00D60B6E" w:rsidRDefault="00D60B6E" w:rsidP="00D60B6E">
      <w:pPr>
        <w:widowControl w:val="0"/>
        <w:suppressAutoHyphens w:val="0"/>
        <w:spacing w:after="0" w:line="240" w:lineRule="auto"/>
        <w:ind w:firstLine="684"/>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7</w:t>
      </w:r>
      <w:r w:rsidRPr="00D60B6E">
        <w:rPr>
          <w:rFonts w:ascii="Times New Roman" w:hAnsi="Times New Roman" w:cs="Times New Roman"/>
          <w:i/>
          <w:iCs/>
          <w:sz w:val="28"/>
          <w:szCs w:val="28"/>
          <w:lang w:eastAsia="ru-RU"/>
        </w:rPr>
        <w:t>.</w:t>
      </w:r>
      <w:r w:rsidRPr="00D60B6E">
        <w:rPr>
          <w:rFonts w:ascii="Times New Roman" w:hAnsi="Times New Roman" w:cs="Times New Roman"/>
          <w:b/>
          <w:bCs/>
          <w:i/>
          <w:iCs/>
          <w:sz w:val="28"/>
          <w:szCs w:val="28"/>
          <w:lang w:eastAsia="ru-RU"/>
        </w:rPr>
        <w:t xml:space="preserve"> </w:t>
      </w:r>
      <w:r w:rsidRPr="00D60B6E">
        <w:rPr>
          <w:rFonts w:ascii="Times New Roman" w:hAnsi="Times New Roman" w:cs="Times New Roman"/>
          <w:b/>
          <w:bCs/>
          <w:sz w:val="28"/>
          <w:szCs w:val="28"/>
          <w:lang w:eastAsia="ru-RU"/>
        </w:rPr>
        <w:t>Изменение границ и преобразование сельского поселения</w:t>
      </w:r>
      <w:r w:rsidRPr="00D60B6E">
        <w:rPr>
          <w:rFonts w:ascii="Times New Roman" w:hAnsi="Times New Roman" w:cs="Times New Roman"/>
          <w:sz w:val="28"/>
          <w:szCs w:val="28"/>
          <w:lang w:eastAsia="ru-RU"/>
        </w:rPr>
        <w:t xml:space="preserve"> </w:t>
      </w:r>
    </w:p>
    <w:p w:rsidR="006D3325" w:rsidRPr="00DD2DE2" w:rsidRDefault="00D60B6E" w:rsidP="006D3325">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 xml:space="preserve">1. </w:t>
      </w:r>
      <w:r w:rsidR="006D3325" w:rsidRPr="00DD2DE2">
        <w:rPr>
          <w:rFonts w:ascii="Times New Roman" w:hAnsi="Times New Roman" w:cs="Times New Roman"/>
          <w:sz w:val="28"/>
          <w:lang w:eastAsia="ru-RU"/>
        </w:rPr>
        <w:t xml:space="preserve">Изменение границ сельского поселения, преобразование сельского поселения 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19 декабря 2019 года № 139-З «Об административно-территориальном устройстве Смоленской области» (далее </w:t>
      </w:r>
      <w:r w:rsidR="006D3325" w:rsidRPr="00DD2DE2">
        <w:rPr>
          <w:rFonts w:ascii="Times New Roman" w:hAnsi="Times New Roman" w:cs="Times New Roman"/>
          <w:sz w:val="28"/>
          <w:szCs w:val="20"/>
          <w:lang w:eastAsia="ru-RU"/>
        </w:rPr>
        <w:t>– областной закон                       «Об административно-территориальном устройстве Смоленской области»).</w:t>
      </w:r>
      <w:r w:rsidR="006D3325">
        <w:rPr>
          <w:rFonts w:ascii="Times New Roman" w:hAnsi="Times New Roman" w:cs="Times New Roman"/>
          <w:sz w:val="28"/>
          <w:szCs w:val="20"/>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lang w:eastAsia="ru-RU"/>
        </w:rPr>
        <w:t>Инициатива населения об изменении границ сельского поселения, преобразование</w:t>
      </w:r>
      <w:r w:rsidRPr="00D60B6E">
        <w:rPr>
          <w:rFonts w:ascii="Times New Roman" w:hAnsi="Times New Roman" w:cs="Times New Roman"/>
          <w:color w:val="FF0000"/>
          <w:sz w:val="28"/>
          <w:lang w:eastAsia="ru-RU"/>
        </w:rPr>
        <w:t xml:space="preserve"> </w:t>
      </w:r>
      <w:r w:rsidRPr="00D60B6E">
        <w:rPr>
          <w:rFonts w:ascii="Times New Roman" w:hAnsi="Times New Roman" w:cs="Times New Roman"/>
          <w:sz w:val="28"/>
          <w:lang w:eastAsia="ru-RU"/>
        </w:rPr>
        <w:t>сельского поселения реализуется в порядке, установленном федеральным и областным законами для выдвижения инициативы проведения местного референдума.</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0"/>
          <w:lang w:eastAsia="ru-RU"/>
        </w:rPr>
        <w:t xml:space="preserve">3. </w:t>
      </w:r>
      <w:proofErr w:type="gramStart"/>
      <w:r w:rsidRPr="00D60B6E">
        <w:rPr>
          <w:rFonts w:ascii="Times New Roman" w:hAnsi="Times New Roman" w:cs="Times New Roman"/>
          <w:sz w:val="28"/>
          <w:szCs w:val="28"/>
          <w:lang w:eastAsia="ru-RU"/>
        </w:rPr>
        <w:t xml:space="preserve">Изменение границ </w:t>
      </w:r>
      <w:r w:rsidRPr="00D60B6E">
        <w:rPr>
          <w:rFonts w:ascii="Times New Roman" w:hAnsi="Times New Roman" w:cs="Times New Roman"/>
          <w:sz w:val="28"/>
          <w:szCs w:val="20"/>
          <w:lang w:eastAsia="ru-RU"/>
        </w:rPr>
        <w:t>сельского поселения</w:t>
      </w:r>
      <w:r w:rsidRPr="00D60B6E">
        <w:rPr>
          <w:rFonts w:ascii="Times New Roman" w:hAnsi="Times New Roman" w:cs="Times New Roman"/>
          <w:sz w:val="28"/>
          <w:szCs w:val="28"/>
          <w:lang w:eastAsia="ru-RU"/>
        </w:rPr>
        <w:t>,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w:t>
      </w:r>
      <w:proofErr w:type="gramEnd"/>
      <w:r w:rsidRPr="00D60B6E">
        <w:rPr>
          <w:rFonts w:ascii="Times New Roman" w:hAnsi="Times New Roman" w:cs="Times New Roman"/>
          <w:sz w:val="28"/>
          <w:szCs w:val="28"/>
          <w:lang w:eastAsia="ru-RU"/>
        </w:rPr>
        <w:t xml:space="preserve"> местного самоуправления в Российской Федерации», с учетом мнения Совета депутатов и представительных органов соответствующих поселений.</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4"/>
          <w:szCs w:val="24"/>
          <w:lang w:eastAsia="zh-CN" w:bidi="hi-IN"/>
        </w:rPr>
      </w:pPr>
      <w:r w:rsidRPr="00D60B6E">
        <w:rPr>
          <w:rFonts w:ascii="Times New Roman" w:hAnsi="Times New Roman" w:cs="Times New Roman"/>
          <w:sz w:val="28"/>
          <w:szCs w:val="28"/>
          <w:lang w:eastAsia="ru-RU"/>
        </w:rPr>
        <w:t xml:space="preserve">4. </w:t>
      </w:r>
      <w:r w:rsidRPr="00D60B6E">
        <w:rPr>
          <w:rFonts w:ascii="Times New Roman" w:hAnsi="Times New Roman" w:cs="Times New Roman"/>
          <w:sz w:val="28"/>
          <w:szCs w:val="20"/>
          <w:lang w:eastAsia="ru-RU"/>
        </w:rPr>
        <w:t>Изменение границ сельского поселения, не влекущее отнесения территорий отдельных входящих в его состав населенных пунктов к территориям других муниципальных образований, осуществляется с согласия населения, выраженного Советом депутатов и представительными органами соответствующих муниципальных образований.</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5. Под преобразованием сельского поселения понимается его объединение                     с другими муниципальными образованиями, разделение, изменение статуса сельского поселения в связи с наделением его статусом городского поселения и присоединение сельского поселения к городскому округу с внутригородским делением.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0"/>
          <w:lang w:eastAsia="ru-RU"/>
        </w:rPr>
        <w:t xml:space="preserve">6. 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Pr="00D60B6E">
        <w:rPr>
          <w:rFonts w:ascii="Times New Roman" w:hAnsi="Times New Roman" w:cs="Times New Roman"/>
          <w:sz w:val="28"/>
          <w:szCs w:val="28"/>
          <w:lang w:eastAsia="ru-RU"/>
        </w:rPr>
        <w:t>выраженного представительным органом каждого из объединяемых поселений.</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7. Объединение сельского поселения с городским округом осуществляется с согласия населения сельского поселения и городского округа, выраженного Советом депутатов и представительным органом соответствующего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Сельское поселение, объединенное с городским округом, утрачивает статус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8. </w:t>
      </w:r>
      <w:proofErr w:type="gramStart"/>
      <w:r w:rsidRPr="00D60B6E">
        <w:rPr>
          <w:rFonts w:ascii="Times New Roman" w:hAnsi="Times New Roman" w:cs="Times New Roman"/>
          <w:sz w:val="28"/>
          <w:szCs w:val="28"/>
          <w:lang w:eastAsia="ru-RU"/>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sidRPr="00D60B6E">
        <w:rPr>
          <w:rFonts w:ascii="Times New Roman" w:hAnsi="Times New Roman" w:cs="Times New Roman"/>
          <w:sz w:val="28"/>
          <w:szCs w:val="28"/>
          <w:lang w:eastAsia="ru-RU"/>
        </w:rPr>
        <w:t xml:space="preserve"> Российской Федерации».</w:t>
      </w:r>
      <w:r w:rsidRPr="00D60B6E">
        <w:rPr>
          <w:rFonts w:ascii="Times New Roman" w:hAnsi="Times New Roman" w:cs="Times New Roman"/>
          <w:sz w:val="28"/>
          <w:szCs w:val="28"/>
          <w:lang w:eastAsia="ru-RU"/>
        </w:rPr>
        <w:tab/>
      </w:r>
    </w:p>
    <w:p w:rsidR="00D60B6E" w:rsidRPr="00307DC2"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9.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w:t>
      </w:r>
      <w:r w:rsidRPr="00307DC2">
        <w:rPr>
          <w:rFonts w:ascii="Times New Roman" w:hAnsi="Times New Roman" w:cs="Times New Roman"/>
          <w:sz w:val="28"/>
          <w:szCs w:val="28"/>
          <w:lang w:eastAsia="ru-RU"/>
        </w:rPr>
        <w:t>органами указанных муниципальных образований.</w:t>
      </w:r>
    </w:p>
    <w:p w:rsidR="00D60B6E" w:rsidRPr="00307DC2" w:rsidRDefault="00D60B6E" w:rsidP="00D60B6E">
      <w:pPr>
        <w:suppressAutoHyphens w:val="0"/>
        <w:autoSpaceDE w:val="0"/>
        <w:autoSpaceDN w:val="0"/>
        <w:adjustRightInd w:val="0"/>
        <w:spacing w:after="0" w:line="240" w:lineRule="auto"/>
        <w:ind w:firstLine="709"/>
        <w:jc w:val="both"/>
        <w:rPr>
          <w:rFonts w:ascii="Times New Roman" w:hAnsi="Times New Roman" w:cs="Times New Roman"/>
          <w:i/>
          <w:sz w:val="28"/>
          <w:szCs w:val="28"/>
          <w:lang w:eastAsia="ru-RU"/>
        </w:rPr>
      </w:pPr>
      <w:r w:rsidRPr="00307DC2">
        <w:rPr>
          <w:rFonts w:ascii="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8"/>
          <w:lang w:eastAsia="ru-RU"/>
        </w:rPr>
        <w:t xml:space="preserve">10. 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w:t>
      </w:r>
      <w:r w:rsidRPr="00D60B6E">
        <w:rPr>
          <w:rFonts w:ascii="Times New Roman" w:hAnsi="Times New Roman" w:cs="Times New Roman"/>
          <w:sz w:val="28"/>
          <w:szCs w:val="20"/>
          <w:lang w:eastAsia="ru-RU"/>
        </w:rPr>
        <w:t>Советом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684"/>
        <w:jc w:val="center"/>
        <w:rPr>
          <w:rFonts w:ascii="Times New Roman" w:hAnsi="Times New Roman" w:cs="Times New Roman"/>
          <w:sz w:val="28"/>
          <w:szCs w:val="28"/>
          <w:lang w:eastAsia="ru-RU"/>
        </w:rPr>
      </w:pPr>
      <w:r w:rsidRPr="00D60B6E">
        <w:rPr>
          <w:rFonts w:ascii="Times New Roman" w:hAnsi="Times New Roman" w:cs="Times New Roman"/>
          <w:b/>
          <w:bCs/>
          <w:caps/>
          <w:sz w:val="28"/>
          <w:szCs w:val="28"/>
          <w:lang w:eastAsia="ru-RU"/>
        </w:rPr>
        <w:t>Г</w:t>
      </w:r>
      <w:r w:rsidRPr="00D60B6E">
        <w:rPr>
          <w:rFonts w:ascii="Times New Roman" w:hAnsi="Times New Roman" w:cs="Times New Roman"/>
          <w:b/>
          <w:bCs/>
          <w:sz w:val="28"/>
          <w:szCs w:val="28"/>
          <w:lang w:eastAsia="ru-RU"/>
        </w:rPr>
        <w:t>лава</w:t>
      </w:r>
      <w:r w:rsidRPr="00D60B6E">
        <w:rPr>
          <w:rFonts w:ascii="Times New Roman" w:hAnsi="Times New Roman" w:cs="Times New Roman"/>
          <w:b/>
          <w:bCs/>
          <w:caps/>
          <w:sz w:val="28"/>
          <w:szCs w:val="28"/>
          <w:lang w:eastAsia="ru-RU"/>
        </w:rPr>
        <w:t xml:space="preserve"> 3. ВОПРОСЫ МЕСТНОГО ЗНАЧЕНИЯ СЕЛЬСКОГО ПОСЕЛЕНИЯ</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u w:val="single"/>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Статья 8.</w:t>
      </w:r>
      <w:r w:rsidRPr="00D60B6E">
        <w:rPr>
          <w:rFonts w:ascii="Times New Roman" w:hAnsi="Times New Roman" w:cs="Times New Roman"/>
          <w:b/>
          <w:sz w:val="28"/>
          <w:lang w:eastAsia="ru-RU"/>
        </w:rPr>
        <w:t xml:space="preserve"> Вопросы местного значения сельского поселения </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zh-CN"/>
        </w:rPr>
      </w:pPr>
      <w:r w:rsidRPr="00D60B6E">
        <w:rPr>
          <w:rFonts w:ascii="Times New Roman" w:hAnsi="Times New Roman" w:cs="Times New Roman"/>
          <w:sz w:val="28"/>
          <w:szCs w:val="28"/>
          <w:lang w:eastAsia="ru-RU"/>
        </w:rPr>
        <w:t>1. К вопросам местного значения сельского поселения относятся: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color w:val="000000"/>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4) обеспечение первичных мер пожарной безопасности в границах населенных пунктов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формирование архивных фондов сельского поселения;</w:t>
      </w:r>
    </w:p>
    <w:p w:rsidR="00D60B6E" w:rsidRPr="00FB2864"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B2864">
        <w:rPr>
          <w:rFonts w:ascii="Times New Roman" w:hAnsi="Times New Roman" w:cs="Times New Roman"/>
          <w:sz w:val="28"/>
          <w:szCs w:val="28"/>
          <w:lang w:eastAsia="ru-RU"/>
        </w:rPr>
        <w:t xml:space="preserve">9) утверждение правил благоустройства территории сельского поселения, </w:t>
      </w:r>
      <w:r w:rsidR="00767404" w:rsidRPr="00FB2864">
        <w:rPr>
          <w:rFonts w:ascii="Times New Roman" w:hAnsi="Times New Roman" w:cs="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FB2864">
        <w:rPr>
          <w:rFonts w:ascii="Times New Roman" w:hAnsi="Times New Roman" w:cs="Times New Roman"/>
          <w:sz w:val="28"/>
          <w:szCs w:val="28"/>
          <w:lang w:eastAsia="ru-RU"/>
        </w:rPr>
        <w:t>, организация благоустройства территории сельского поселения в соответствии с указанными правилами;</w:t>
      </w:r>
    </w:p>
    <w:p w:rsidR="005C1986" w:rsidRPr="00FB2864" w:rsidRDefault="005C1986" w:rsidP="00D60B6E">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(пункт 9 в редакции решения Совета депутатов Болтутинского сельского поселения Глинковского района Смоленской области от 26.11.2021</w:t>
      </w:r>
      <w:r w:rsidR="00FB2864">
        <w:rPr>
          <w:rFonts w:ascii="Times New Roman" w:hAnsi="Times New Roman" w:cs="Times New Roman"/>
          <w:lang w:eastAsia="ru-RU"/>
        </w:rPr>
        <w:t xml:space="preserve"> г. </w:t>
      </w:r>
      <w:r w:rsidRPr="00FB2864">
        <w:rPr>
          <w:rFonts w:ascii="Times New Roman" w:hAnsi="Times New Roman" w:cs="Times New Roman"/>
          <w:lang w:eastAsia="ru-RU"/>
        </w:rPr>
        <w:t xml:space="preserve"> №</w:t>
      </w:r>
      <w:r w:rsidR="00FB2864"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B6E" w:rsidRPr="00D60B6E" w:rsidRDefault="00D60B6E" w:rsidP="00D60B6E">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 xml:space="preserve">14) принятие в соответствии с гражданским </w:t>
      </w:r>
      <w:hyperlink r:id="rId8" w:history="1">
        <w:r w:rsidRPr="00944B09">
          <w:rPr>
            <w:rFonts w:ascii="Times New Roman" w:hAnsi="Times New Roman" w:cs="Times New Roman"/>
            <w:sz w:val="28"/>
            <w:szCs w:val="28"/>
            <w:lang w:eastAsia="ru-RU"/>
          </w:rPr>
          <w:t>законодательством</w:t>
        </w:r>
      </w:hyperlink>
      <w:r w:rsidRPr="00D60B6E">
        <w:rPr>
          <w:rFonts w:ascii="Times New Roman" w:hAnsi="Times New Roman" w:cs="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history="1">
        <w:r w:rsidRPr="00944B09">
          <w:rPr>
            <w:rFonts w:ascii="Times New Roman" w:hAnsi="Times New Roman" w:cs="Times New Roman"/>
            <w:sz w:val="28"/>
            <w:szCs w:val="28"/>
            <w:lang w:eastAsia="ru-RU"/>
          </w:rPr>
          <w:t>правилами</w:t>
        </w:r>
      </w:hyperlink>
      <w:r w:rsidRPr="00D60B6E">
        <w:rPr>
          <w:rFonts w:ascii="Times New Roman" w:hAnsi="Times New Roman" w:cs="Times New Roman"/>
          <w:sz w:val="28"/>
          <w:szCs w:val="28"/>
          <w:lang w:eastAsia="ru-RU"/>
        </w:rPr>
        <w:t xml:space="preserve"> землепользования и застройки, </w:t>
      </w:r>
      <w:hyperlink r:id="rId10" w:history="1">
        <w:r w:rsidRPr="00944B09">
          <w:rPr>
            <w:rFonts w:ascii="Times New Roman" w:hAnsi="Times New Roman" w:cs="Times New Roman"/>
            <w:sz w:val="28"/>
            <w:szCs w:val="28"/>
            <w:lang w:eastAsia="ru-RU"/>
          </w:rPr>
          <w:t>документацией</w:t>
        </w:r>
      </w:hyperlink>
      <w:r w:rsidRPr="00D60B6E">
        <w:rPr>
          <w:rFonts w:ascii="Times New Roman" w:hAnsi="Times New Roman" w:cs="Times New Roman"/>
          <w:sz w:val="28"/>
          <w:szCs w:val="28"/>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color w:val="000000"/>
          <w:sz w:val="28"/>
          <w:szCs w:val="28"/>
          <w:lang w:eastAsia="ru-RU"/>
        </w:rPr>
        <w:t xml:space="preserve">2. В соответствии с областным законом от 30 октября 2014 года № 141-з </w:t>
      </w:r>
      <w:r w:rsidRPr="00D60B6E">
        <w:rPr>
          <w:rFonts w:ascii="Times New Roman" w:hAnsi="Times New Roman" w:cs="Times New Roman"/>
          <w:color w:val="000000"/>
          <w:sz w:val="28"/>
          <w:szCs w:val="28"/>
          <w:lang w:eastAsia="ru-RU"/>
        </w:rPr>
        <w:br/>
        <w:t xml:space="preserve">«О закреплении за сельскими поселениями Смоленской области отдельных </w:t>
      </w:r>
      <w:r w:rsidRPr="00D60B6E">
        <w:rPr>
          <w:rFonts w:ascii="Times New Roman" w:hAnsi="Times New Roman" w:cs="Times New Roman"/>
          <w:color w:val="000000"/>
          <w:sz w:val="28"/>
          <w:szCs w:val="28"/>
          <w:lang w:eastAsia="ru-RU"/>
        </w:rPr>
        <w:lastRenderedPageBreak/>
        <w:t>вопросов местного значения» к вопросам местного значения сельского поселения также относятся: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организация в границах сельского поселения </w:t>
      </w:r>
      <w:proofErr w:type="spellStart"/>
      <w:r w:rsidRPr="00D60B6E">
        <w:rPr>
          <w:rFonts w:ascii="Times New Roman" w:hAnsi="Times New Roman" w:cs="Times New Roman"/>
          <w:sz w:val="28"/>
          <w:szCs w:val="28"/>
          <w:lang w:eastAsia="ru-RU"/>
        </w:rPr>
        <w:t>электро</w:t>
      </w:r>
      <w:proofErr w:type="spellEnd"/>
      <w:r w:rsidRPr="00D60B6E">
        <w:rPr>
          <w:rFonts w:ascii="Times New Roman" w:hAnsi="Times New Roman" w:cs="Times New Roman"/>
          <w:sz w:val="28"/>
          <w:szCs w:val="28"/>
          <w:lang w:eastAsia="ru-RU"/>
        </w:rPr>
        <w:t xml:space="preserve">-, тепло-, </w:t>
      </w:r>
      <w:proofErr w:type="spellStart"/>
      <w:r w:rsidRPr="00D60B6E">
        <w:rPr>
          <w:rFonts w:ascii="Times New Roman" w:hAnsi="Times New Roman" w:cs="Times New Roman"/>
          <w:sz w:val="28"/>
          <w:szCs w:val="28"/>
          <w:lang w:eastAsia="ru-RU"/>
        </w:rPr>
        <w:t>газо</w:t>
      </w:r>
      <w:proofErr w:type="spellEnd"/>
      <w:r w:rsidRPr="00D60B6E">
        <w:rPr>
          <w:rFonts w:ascii="Times New Roman" w:hAnsi="Times New Roman" w:cs="Times New Roman"/>
          <w:sz w:val="28"/>
          <w:szCs w:val="28"/>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sz w:val="28"/>
          <w:szCs w:val="28"/>
          <w:lang w:eastAsia="ru-RU"/>
        </w:rPr>
        <w:t xml:space="preserve">2) </w:t>
      </w:r>
      <w:r w:rsidR="005C1986" w:rsidRPr="00FB2864">
        <w:rPr>
          <w:rFonts w:ascii="Times New Roman"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C1986" w:rsidRPr="00FB2864" w:rsidRDefault="005C1986" w:rsidP="00D60B6E">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2 в редакции решения Совета депутатов Болтутинского сельского поселения Глинковского района Смоленской области от 26.11.2021 </w:t>
      </w:r>
      <w:r w:rsidR="00FB2864" w:rsidRPr="00FB2864">
        <w:rPr>
          <w:rFonts w:ascii="Times New Roman" w:hAnsi="Times New Roman" w:cs="Times New Roman"/>
          <w:lang w:eastAsia="ru-RU"/>
        </w:rPr>
        <w:t xml:space="preserve">г. </w:t>
      </w:r>
      <w:r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FB2864"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FB2864">
        <w:rPr>
          <w:rFonts w:ascii="Times New Roman" w:hAnsi="Times New Roman" w:cs="Times New Roman"/>
          <w:sz w:val="28"/>
          <w:szCs w:val="28"/>
          <w:lang w:eastAsia="ru-RU"/>
        </w:rPr>
        <w:t xml:space="preserve">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w:t>
      </w:r>
      <w:r w:rsidR="00FE724F" w:rsidRPr="00FB2864">
        <w:rPr>
          <w:rFonts w:ascii="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w:t>
      </w:r>
      <w:r w:rsidRPr="00FB2864">
        <w:rPr>
          <w:rFonts w:ascii="Times New Roman" w:hAnsi="Times New Roman" w:cs="Times New Roman"/>
          <w:sz w:val="28"/>
          <w:szCs w:val="28"/>
          <w:lang w:eastAsia="ru-RU"/>
        </w:rPr>
        <w:t>в границах населенных пунктов сельского поселения, организация дорожного движения, а также осуществление иных полномочий в</w:t>
      </w:r>
      <w:proofErr w:type="gramEnd"/>
      <w:r w:rsidRPr="00FB2864">
        <w:rPr>
          <w:rFonts w:ascii="Times New Roman" w:hAnsi="Times New Roman" w:cs="Times New Roman"/>
          <w:sz w:val="28"/>
          <w:szCs w:val="28"/>
          <w:lang w:eastAsia="ru-RU"/>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724F" w:rsidRPr="00FB2864" w:rsidRDefault="00FE724F" w:rsidP="00FE724F">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3 в редакции решения Совета депутатов Болтутинского сельского поселения Глинковского района Смоленской области от 26.11.2021 </w:t>
      </w:r>
      <w:r w:rsidR="00FB2864" w:rsidRPr="00FB2864">
        <w:rPr>
          <w:rFonts w:ascii="Times New Roman" w:hAnsi="Times New Roman" w:cs="Times New Roman"/>
          <w:lang w:eastAsia="ru-RU"/>
        </w:rPr>
        <w:t xml:space="preserve">г. </w:t>
      </w:r>
      <w:r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60B6E" w:rsidRPr="00D60B6E" w:rsidRDefault="00D60B6E" w:rsidP="00D60B6E">
      <w:pPr>
        <w:tabs>
          <w:tab w:val="left" w:pos="709"/>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D60B6E" w:rsidRPr="00D60B6E" w:rsidRDefault="00D60B6E" w:rsidP="00D60B6E">
      <w:pPr>
        <w:tabs>
          <w:tab w:val="left" w:pos="709"/>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участие в предупреждении и ликвидации последствий чрезвычайных ситуаций в границах сельского поселения;</w:t>
      </w:r>
    </w:p>
    <w:p w:rsidR="00D60B6E" w:rsidRPr="00D60B6E" w:rsidRDefault="00D60B6E" w:rsidP="00D60B6E">
      <w:pPr>
        <w:tabs>
          <w:tab w:val="left" w:pos="709"/>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60B6E" w:rsidRPr="00D60B6E" w:rsidRDefault="00D60B6E" w:rsidP="00D60B6E">
      <w:pPr>
        <w:tabs>
          <w:tab w:val="left" w:pos="709"/>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D60B6E">
        <w:rPr>
          <w:rFonts w:ascii="Times New Roman" w:hAnsi="Times New Roman" w:cs="Times New Roman"/>
          <w:lang w:eastAsia="ru-RU"/>
        </w:rPr>
        <w:t xml:space="preserve"> </w:t>
      </w:r>
      <w:r w:rsidRPr="00D60B6E">
        <w:rPr>
          <w:rFonts w:ascii="Times New Roman" w:hAnsi="Times New Roman" w:cs="Times New Roman"/>
          <w:sz w:val="28"/>
          <w:szCs w:val="28"/>
          <w:lang w:eastAsia="ru-RU"/>
        </w:rPr>
        <w:t>включая обеспечение свободного доступа граждан к водным объектам общего пользования и их береговым полосам;</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организация ритуальных услуг и содержание мест захоронения;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осуществление мероприятий по обеспечению безопасности людей на водных объектах, охране их жизни и здоровья;</w:t>
      </w: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15)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FE724F" w:rsidRPr="00FB2864">
        <w:rPr>
          <w:rFonts w:ascii="Times New Roman" w:hAnsi="Times New Roman" w:cs="Times New Roman"/>
          <w:sz w:val="28"/>
          <w:szCs w:val="28"/>
          <w:lang w:eastAsia="ru-RU"/>
        </w:rPr>
        <w:t>охраны и использования</w:t>
      </w:r>
      <w:r w:rsidR="00FE724F" w:rsidRPr="00FE724F">
        <w:rPr>
          <w:rFonts w:ascii="Times New Roman" w:hAnsi="Times New Roman" w:cs="Times New Roman"/>
          <w:color w:val="C0504D" w:themeColor="accent2"/>
          <w:sz w:val="28"/>
          <w:szCs w:val="28"/>
          <w:lang w:eastAsia="ru-RU"/>
        </w:rPr>
        <w:t xml:space="preserve"> </w:t>
      </w:r>
      <w:r w:rsidRPr="00D60B6E">
        <w:rPr>
          <w:rFonts w:ascii="Times New Roman" w:hAnsi="Times New Roman" w:cs="Times New Roman"/>
          <w:sz w:val="28"/>
          <w:szCs w:val="28"/>
          <w:lang w:eastAsia="ru-RU"/>
        </w:rPr>
        <w:t>особо охраняемых природных территорий местного значения;</w:t>
      </w:r>
    </w:p>
    <w:p w:rsidR="00FE724F" w:rsidRPr="00FB2864" w:rsidRDefault="00FE724F" w:rsidP="00FE724F">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15 в редакции решения Совета депутатов Болтутинского сельского поселения Глинковского района Смоленской области от 26.11.2021 </w:t>
      </w:r>
      <w:r w:rsidR="00FB2864" w:rsidRPr="00FB2864">
        <w:rPr>
          <w:rFonts w:ascii="Times New Roman" w:hAnsi="Times New Roman" w:cs="Times New Roman"/>
          <w:lang w:eastAsia="ru-RU"/>
        </w:rPr>
        <w:t xml:space="preserve">г. </w:t>
      </w:r>
      <w:r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19)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C448EF" w:rsidRPr="00FB2864" w:rsidRDefault="00C448EF" w:rsidP="00C448EF">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w:t>
      </w:r>
      <w:r>
        <w:rPr>
          <w:rFonts w:ascii="Times New Roman" w:hAnsi="Times New Roman" w:cs="Times New Roman"/>
          <w:lang w:eastAsia="ru-RU"/>
        </w:rPr>
        <w:t>19</w:t>
      </w:r>
      <w:r w:rsidRPr="00FB2864">
        <w:rPr>
          <w:rFonts w:ascii="Times New Roman" w:hAnsi="Times New Roman" w:cs="Times New Roman"/>
          <w:lang w:eastAsia="ru-RU"/>
        </w:rPr>
        <w:t xml:space="preserve"> в редакции решения Совета депутатов Болтутинского сельского поселения Глинковского района Смоленской области от </w:t>
      </w:r>
      <w:r>
        <w:rPr>
          <w:rFonts w:ascii="Times New Roman" w:hAnsi="Times New Roman" w:cs="Times New Roman"/>
          <w:lang w:eastAsia="ru-RU"/>
        </w:rPr>
        <w:t>29.07.2022</w:t>
      </w:r>
      <w:r w:rsidRPr="00FB2864">
        <w:rPr>
          <w:rFonts w:ascii="Times New Roman" w:hAnsi="Times New Roman" w:cs="Times New Roman"/>
          <w:lang w:eastAsia="ru-RU"/>
        </w:rPr>
        <w:t xml:space="preserve"> г. № </w:t>
      </w:r>
      <w:r>
        <w:rPr>
          <w:rFonts w:ascii="Times New Roman" w:hAnsi="Times New Roman" w:cs="Times New Roman"/>
          <w:lang w:eastAsia="ru-RU"/>
        </w:rPr>
        <w:t>31</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20) осуществление мер по противодействию коррупции в границах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i/>
          <w:iCs/>
          <w:sz w:val="28"/>
          <w:szCs w:val="28"/>
          <w:lang w:eastAsia="ru-RU"/>
        </w:rPr>
      </w:pPr>
      <w:r w:rsidRPr="00D60B6E">
        <w:rPr>
          <w:rFonts w:ascii="Times New Roman" w:hAnsi="Times New Roman" w:cs="Times New Roman"/>
          <w:sz w:val="28"/>
          <w:szCs w:val="28"/>
          <w:lang w:eastAsia="ru-RU"/>
        </w:rPr>
        <w:t>3. Органы местного</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sz w:val="28"/>
          <w:szCs w:val="28"/>
          <w:lang w:eastAsia="ru-RU"/>
        </w:rPr>
        <w:t>самоуправления вправе заключать соглашения с органами местного самоуправления муниципального района о</w:t>
      </w:r>
      <w:r w:rsidRPr="00D60B6E">
        <w:rPr>
          <w:rFonts w:ascii="Times New Roman" w:hAnsi="Times New Roman" w:cs="Times New Roman"/>
          <w:i/>
          <w:iCs/>
          <w:sz w:val="28"/>
          <w:szCs w:val="28"/>
          <w:lang w:eastAsia="ru-RU"/>
        </w:rPr>
        <w:t xml:space="preserve"> </w:t>
      </w:r>
      <w:r w:rsidRPr="00D60B6E">
        <w:rPr>
          <w:rFonts w:ascii="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D60B6E">
        <w:rPr>
          <w:rFonts w:ascii="Times New Roman" w:hAnsi="Times New Roman" w:cs="Times New Roman"/>
          <w:i/>
          <w:iCs/>
          <w:sz w:val="28"/>
          <w:szCs w:val="28"/>
          <w:lang w:eastAsia="ru-RU"/>
        </w:rPr>
        <w:t xml:space="preserve">.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Решение о передаче </w:t>
      </w:r>
      <w:proofErr w:type="gramStart"/>
      <w:r w:rsidRPr="00D60B6E">
        <w:rPr>
          <w:rFonts w:ascii="Times New Roman" w:hAnsi="Times New Roman" w:cs="Times New Roman"/>
          <w:sz w:val="28"/>
          <w:szCs w:val="28"/>
          <w:lang w:eastAsia="ru-RU"/>
        </w:rPr>
        <w:t>осуществления части полномочий органов местного самоуправления</w:t>
      </w:r>
      <w:proofErr w:type="gramEnd"/>
      <w:r w:rsidRPr="00D60B6E">
        <w:rPr>
          <w:rFonts w:ascii="Times New Roman" w:hAnsi="Times New Roman" w:cs="Times New Roman"/>
          <w:sz w:val="28"/>
          <w:szCs w:val="28"/>
          <w:lang w:eastAsia="ru-RU"/>
        </w:rPr>
        <w:t xml:space="preserve">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Болтутинского сельского поселения Глинковского района Смоленской области (далее также – Глава </w:t>
      </w:r>
      <w:r w:rsidRPr="00D60B6E">
        <w:rPr>
          <w:rFonts w:ascii="Times New Roman" w:hAnsi="Times New Roman" w:cs="Times New Roman"/>
          <w:sz w:val="28"/>
          <w:szCs w:val="28"/>
          <w:lang w:eastAsia="ru-RU"/>
        </w:rPr>
        <w:lastRenderedPageBreak/>
        <w:t>муниципального образования).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9.</w:t>
      </w:r>
      <w:r w:rsidRPr="00D60B6E">
        <w:rPr>
          <w:rFonts w:ascii="Times New Roman" w:hAnsi="Times New Roman" w:cs="Times New Roman"/>
          <w:b/>
          <w:sz w:val="28"/>
          <w:szCs w:val="28"/>
          <w:lang w:eastAsia="ru-RU"/>
        </w:rPr>
        <w:t xml:space="preserve"> Права органов местного самоуправления на решение вопросов, не отнесенных к вопросам местного значения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Органы местного самоуправления имеют право на: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создание музеев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участие в осуществлении деятельности по опеке и попечительству;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r w:rsidRPr="00D60B6E">
        <w:rPr>
          <w:rFonts w:ascii="Times New Roman" w:hAnsi="Times New Roman" w:cs="Times New Roman"/>
          <w:bCs/>
          <w:i/>
          <w:iCs/>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создание муниципальной пожарной охраны;</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ru-RU"/>
        </w:rPr>
      </w:pPr>
      <w:r w:rsidRPr="00D60B6E">
        <w:rPr>
          <w:rFonts w:ascii="Times New Roman" w:hAnsi="Times New Roman" w:cs="Times New Roman"/>
          <w:sz w:val="28"/>
          <w:szCs w:val="28"/>
          <w:lang w:eastAsia="ru-RU"/>
        </w:rPr>
        <w:t>8) создание условий для развития туризма;</w:t>
      </w:r>
      <w:r w:rsidRPr="00D60B6E">
        <w:rPr>
          <w:rFonts w:ascii="Times New Roman" w:hAnsi="Times New Roman" w:cs="Times New Roman"/>
          <w:bCs/>
          <w:i/>
          <w:iCs/>
          <w:sz w:val="28"/>
          <w:szCs w:val="28"/>
          <w:lang w:eastAsia="ru-RU"/>
        </w:rPr>
        <w:t xml:space="preserve"> </w:t>
      </w:r>
    </w:p>
    <w:p w:rsidR="00D60B6E" w:rsidRPr="00D60B6E" w:rsidRDefault="00D60B6E" w:rsidP="00D60B6E">
      <w:pPr>
        <w:spacing w:after="0" w:line="240" w:lineRule="auto"/>
        <w:ind w:firstLine="709"/>
        <w:jc w:val="both"/>
        <w:rPr>
          <w:rFonts w:ascii="Times New Roman" w:eastAsia="Lucida Sans Unicode" w:hAnsi="Times New Roman" w:cs="Times New Roman"/>
          <w:kern w:val="2"/>
          <w:sz w:val="28"/>
          <w:szCs w:val="28"/>
          <w:lang w:eastAsia="zh-CN" w:bidi="en-US"/>
        </w:rPr>
      </w:pPr>
      <w:r w:rsidRPr="00D60B6E">
        <w:rPr>
          <w:rFonts w:ascii="Times New Roman" w:eastAsia="Lucida Sans Unicode" w:hAnsi="Times New Roman" w:cs="Times New Roman"/>
          <w:kern w:val="2"/>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0B6E" w:rsidRPr="00D60B6E" w:rsidRDefault="00D60B6E" w:rsidP="00D60B6E">
      <w:pPr>
        <w:spacing w:after="0" w:line="240" w:lineRule="auto"/>
        <w:ind w:firstLine="709"/>
        <w:jc w:val="both"/>
        <w:rPr>
          <w:rFonts w:ascii="Times New Roman" w:eastAsia="Lucida Sans Unicode" w:hAnsi="Times New Roman" w:cs="Times New Roman"/>
          <w:kern w:val="2"/>
          <w:sz w:val="28"/>
          <w:szCs w:val="28"/>
          <w:lang w:eastAsia="zh-CN" w:bidi="en-US"/>
        </w:rPr>
      </w:pPr>
      <w:r w:rsidRPr="00D60B6E">
        <w:rPr>
          <w:rFonts w:ascii="Times New Roman" w:eastAsia="Lucida Sans Unicode" w:hAnsi="Times New Roman" w:cs="Times New Roman"/>
          <w:kern w:val="2"/>
          <w:sz w:val="28"/>
          <w:szCs w:val="28"/>
          <w:lang w:eastAsia="zh-CN" w:bidi="en-U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D60B6E" w:rsidRPr="00D60B6E" w:rsidRDefault="00D60B6E" w:rsidP="00D60B6E">
      <w:pPr>
        <w:suppressAutoHyphens w:val="0"/>
        <w:spacing w:after="0" w:line="240" w:lineRule="auto"/>
        <w:ind w:firstLine="709"/>
        <w:jc w:val="both"/>
        <w:rPr>
          <w:rFonts w:ascii="Times New Roman" w:hAnsi="Times New Roman" w:cs="Times New Roman"/>
          <w:bCs/>
          <w:iCs/>
          <w:sz w:val="28"/>
          <w:szCs w:val="28"/>
          <w:lang w:eastAsia="ru-RU"/>
        </w:rPr>
      </w:pPr>
      <w:r w:rsidRPr="00D60B6E">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D60B6E">
        <w:rPr>
          <w:rFonts w:ascii="Times New Roman" w:hAnsi="Times New Roman" w:cs="Times New Roman"/>
          <w:bCs/>
          <w:i/>
          <w:iCs/>
          <w:sz w:val="28"/>
          <w:szCs w:val="28"/>
          <w:lang w:eastAsia="ru-RU"/>
        </w:rPr>
        <w:t xml:space="preserve"> </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bCs/>
          <w:iCs/>
          <w:sz w:val="28"/>
          <w:szCs w:val="28"/>
          <w:lang w:eastAsia="ru-RU"/>
        </w:rPr>
        <w:t xml:space="preserve">12) </w:t>
      </w:r>
      <w:r w:rsidRPr="00D60B6E">
        <w:rPr>
          <w:rFonts w:ascii="Times New Roman" w:hAnsi="Times New Roman" w:cs="Times New Roman"/>
          <w:sz w:val="28"/>
          <w:szCs w:val="28"/>
          <w:lang w:eastAsia="ru-RU"/>
        </w:rPr>
        <w:t>осуществление деятельности по обращению с животными без владельцев, обитающими на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eastAsia="Arial" w:hAnsi="Times New Roman" w:cs="Times New Roman"/>
          <w:color w:val="000000"/>
          <w:sz w:val="28"/>
          <w:szCs w:val="28"/>
          <w:lang w:eastAsia="ru-RU"/>
        </w:rPr>
      </w:pPr>
      <w:r w:rsidRPr="00D60B6E">
        <w:rPr>
          <w:rFonts w:ascii="Times New Roman" w:eastAsia="Arial"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 xml:space="preserve">15) осуществление мероприятий по защите прав потребителей, предусмотренных </w:t>
      </w:r>
      <w:hyperlink r:id="rId11"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Российской Федерации от 7 февраля 1992 года № 2300</w:t>
      </w:r>
      <w:r w:rsidR="006D3325">
        <w:rPr>
          <w:rFonts w:ascii="Times New Roman" w:hAnsi="Times New Roman" w:cs="Times New Roman"/>
          <w:sz w:val="28"/>
          <w:szCs w:val="28"/>
          <w:lang w:eastAsia="ru-RU"/>
        </w:rPr>
        <w:t>-1 «О защите прав потребителей»;</w:t>
      </w:r>
    </w:p>
    <w:p w:rsidR="006D3325" w:rsidRDefault="006D3325" w:rsidP="006D3325">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D2DE2">
        <w:rPr>
          <w:rFonts w:ascii="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FE724F">
        <w:rPr>
          <w:rFonts w:ascii="Times New Roman" w:hAnsi="Times New Roman" w:cs="Times New Roman"/>
          <w:sz w:val="28"/>
          <w:szCs w:val="28"/>
          <w:lang w:eastAsia="ru-RU"/>
        </w:rPr>
        <w:t>отрудником указанной должности;</w:t>
      </w:r>
    </w:p>
    <w:p w:rsidR="00FE724F" w:rsidRPr="00FB2864" w:rsidRDefault="00FE724F" w:rsidP="006D3325">
      <w:pPr>
        <w:suppressAutoHyphens w:val="0"/>
        <w:autoSpaceDE w:val="0"/>
        <w:autoSpaceDN w:val="0"/>
        <w:adjustRightInd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E724F" w:rsidRPr="00FB2864" w:rsidRDefault="00FE724F" w:rsidP="006D3325">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17 введен решением Совета депутатов Болтутинского сельского поселения Глинковского района Смоленской области 26.11.2021 </w:t>
      </w:r>
      <w:r w:rsidR="00FB2864" w:rsidRPr="00FB2864">
        <w:rPr>
          <w:rFonts w:ascii="Times New Roman" w:hAnsi="Times New Roman" w:cs="Times New Roman"/>
          <w:lang w:eastAsia="ru-RU"/>
        </w:rPr>
        <w:t xml:space="preserve">г. </w:t>
      </w:r>
      <w:r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8"/>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w:t>
      </w:r>
      <w:proofErr w:type="gramStart"/>
      <w:r w:rsidRPr="00D60B6E">
        <w:rPr>
          <w:rFonts w:ascii="Times New Roman" w:hAnsi="Times New Roman" w:cs="Times New Roman"/>
          <w:sz w:val="28"/>
          <w:szCs w:val="28"/>
          <w:lang w:eastAsia="ru-RU"/>
        </w:rPr>
        <w:t xml:space="preserve">Органы местного самоуправления вправе решать вопросы, указанные в </w:t>
      </w:r>
      <w:hyperlink r:id="rId12" w:anchor="sub_14101" w:history="1">
        <w:r w:rsidRPr="00944B09">
          <w:rPr>
            <w:rFonts w:ascii="Times New Roman" w:hAnsi="Times New Roman" w:cs="Times New Roman"/>
            <w:color w:val="00000A"/>
            <w:sz w:val="28"/>
            <w:szCs w:val="28"/>
            <w:lang w:eastAsia="ru-RU"/>
          </w:rPr>
          <w:t>части 1</w:t>
        </w:r>
      </w:hyperlink>
      <w:r w:rsidRPr="00D60B6E">
        <w:rPr>
          <w:rFonts w:ascii="Times New Roman" w:hAnsi="Times New Roman" w:cs="Times New Roman"/>
          <w:sz w:val="28"/>
          <w:szCs w:val="28"/>
          <w:lang w:eastAsia="ru-RU"/>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D60B6E">
        <w:rPr>
          <w:rFonts w:ascii="Times New Roman" w:hAnsi="Times New Roman" w:cs="Times New Roman"/>
          <w:sz w:val="28"/>
          <w:szCs w:val="28"/>
          <w:lang w:eastAsia="ru-RU"/>
        </w:rPr>
        <w:t xml:space="preserve">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B6E" w:rsidRPr="00D60B6E" w:rsidRDefault="00D60B6E" w:rsidP="00D60B6E">
      <w:pPr>
        <w:suppressAutoHyphens w:val="0"/>
        <w:spacing w:after="0" w:line="240" w:lineRule="auto"/>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zh-CN"/>
        </w:rPr>
      </w:pPr>
      <w:r w:rsidRPr="00D60B6E">
        <w:rPr>
          <w:rFonts w:ascii="Times New Roman" w:hAnsi="Times New Roman" w:cs="Times New Roman"/>
          <w:bCs/>
          <w:sz w:val="28"/>
          <w:szCs w:val="28"/>
          <w:lang w:eastAsia="ru-RU"/>
        </w:rPr>
        <w:t>Статья 10.</w:t>
      </w:r>
      <w:r w:rsidRPr="00D60B6E">
        <w:rPr>
          <w:rFonts w:ascii="Times New Roman" w:hAnsi="Times New Roman" w:cs="Times New Roman"/>
          <w:b/>
          <w:bCs/>
          <w:sz w:val="28"/>
          <w:szCs w:val="28"/>
          <w:lang w:eastAsia="ru-RU"/>
        </w:rPr>
        <w:t xml:space="preserve"> Муниципальный контроль</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 xml:space="preserve">1. </w:t>
      </w:r>
      <w:proofErr w:type="gramStart"/>
      <w:r w:rsidRPr="00D60B6E">
        <w:rPr>
          <w:rFonts w:ascii="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 xml:space="preserve">2. </w:t>
      </w:r>
      <w:r w:rsidR="00F250CE" w:rsidRPr="00F250CE">
        <w:rPr>
          <w:rFonts w:ascii="Times New Roman" w:hAnsi="Times New Roman" w:cs="Times New Roman"/>
          <w:color w:val="000000"/>
          <w:sz w:val="28"/>
          <w:szCs w:val="28"/>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250CE" w:rsidRPr="00FB2864" w:rsidRDefault="00F250CE" w:rsidP="00D60B6E">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(часть 2 в редакции решения Совета депутатов Болтутинского сельского поселения Глинковского района Смоленской области от 26.11.2021 </w:t>
      </w:r>
      <w:r w:rsidR="00FB2864" w:rsidRPr="00FB2864">
        <w:rPr>
          <w:rFonts w:ascii="Times New Roman" w:hAnsi="Times New Roman" w:cs="Times New Roman"/>
          <w:lang w:eastAsia="ru-RU"/>
        </w:rPr>
        <w:t xml:space="preserve">г. </w:t>
      </w:r>
      <w:r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autoSpaceDE w:val="0"/>
        <w:autoSpaceDN w:val="0"/>
        <w:adjustRightInd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684"/>
        <w:jc w:val="center"/>
        <w:rPr>
          <w:rFonts w:ascii="Times New Roman" w:hAnsi="Times New Roman" w:cs="Times New Roman"/>
          <w:sz w:val="28"/>
          <w:szCs w:val="28"/>
          <w:lang w:eastAsia="ru-RU"/>
        </w:rPr>
      </w:pPr>
      <w:r w:rsidRPr="00D60B6E">
        <w:rPr>
          <w:rFonts w:ascii="Times New Roman" w:hAnsi="Times New Roman" w:cs="Times New Roman"/>
          <w:b/>
          <w:bCs/>
          <w:sz w:val="28"/>
          <w:szCs w:val="28"/>
          <w:lang w:eastAsia="ru-RU"/>
        </w:rPr>
        <w:t>Глава 4. ФОРМЫ НЕПОСРЕДСТВЕННОГО ОСУЩЕСТВЛЕНИЯ НАСЕЛЕНИЕМ МЕСТНОГО САМОУПРАВЛЕНИЯ И УЧАСТИЯ НАСЕЛЕНИЯ СЕЛЬСКОГО ПОСЕЛЕНИЯ</w:t>
      </w: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b/>
          <w:bCs/>
          <w:caps/>
          <w:sz w:val="28"/>
          <w:szCs w:val="28"/>
          <w:lang w:eastAsia="ru-RU"/>
        </w:rPr>
      </w:pPr>
      <w:r w:rsidRPr="00D60B6E">
        <w:rPr>
          <w:rFonts w:ascii="Times New Roman" w:hAnsi="Times New Roman" w:cs="Times New Roman"/>
          <w:b/>
          <w:bCs/>
          <w:caps/>
          <w:sz w:val="28"/>
          <w:szCs w:val="28"/>
          <w:lang w:eastAsia="ru-RU"/>
        </w:rPr>
        <w:t xml:space="preserve"> </w:t>
      </w:r>
      <w:r w:rsidRPr="00D60B6E">
        <w:rPr>
          <w:rFonts w:ascii="Times New Roman" w:hAnsi="Times New Roman" w:cs="Times New Roman"/>
          <w:b/>
          <w:bCs/>
          <w:sz w:val="28"/>
          <w:szCs w:val="28"/>
          <w:lang w:eastAsia="ru-RU"/>
        </w:rPr>
        <w:t>В ОСУЩЕСТВЛЕНИИ МЕСТНОГО САМОУПРАВЛЕНИЯ</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11.</w:t>
      </w:r>
      <w:r w:rsidRPr="00D60B6E">
        <w:rPr>
          <w:rFonts w:ascii="Times New Roman" w:hAnsi="Times New Roman" w:cs="Times New Roman"/>
          <w:b/>
          <w:sz w:val="28"/>
          <w:szCs w:val="28"/>
          <w:lang w:eastAsia="ru-RU"/>
        </w:rPr>
        <w:t xml:space="preserve"> Местный референдум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Местный референдум проводится на всей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3. Итоги голосования и принятое на местном референдуме решение подлежат официальному опубликованию (обнародованию).</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6. </w:t>
      </w:r>
      <w:proofErr w:type="gramStart"/>
      <w:r w:rsidRPr="00D60B6E">
        <w:rPr>
          <w:rFonts w:ascii="Times New Roman" w:hAnsi="Times New Roman" w:cs="Times New Roman"/>
          <w:sz w:val="28"/>
          <w:szCs w:val="28"/>
          <w:lang w:eastAsia="ru-RU"/>
        </w:rPr>
        <w:t>Совет депутатов в течение 20 дней со дня поступления ходатайства инициативной группы по проведению местного референдума и приложенных к нему документов обязан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w:t>
      </w:r>
      <w:proofErr w:type="gramEnd"/>
      <w:r w:rsidRPr="00D60B6E">
        <w:rPr>
          <w:rFonts w:ascii="Times New Roman" w:hAnsi="Times New Roman" w:cs="Times New Roman"/>
          <w:sz w:val="28"/>
          <w:szCs w:val="28"/>
          <w:lang w:eastAsia="ru-RU"/>
        </w:rPr>
        <w:t xml:space="preserve"> основных гарантиях избирательных прав и права на участие в референдуме граждан Российской Федерации»).</w:t>
      </w:r>
    </w:p>
    <w:p w:rsid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7. </w:t>
      </w:r>
      <w:proofErr w:type="gramStart"/>
      <w:r w:rsidRPr="00D60B6E">
        <w:rPr>
          <w:rFonts w:ascii="Times New Roman" w:hAnsi="Times New Roman" w:cs="Times New Roman"/>
          <w:sz w:val="28"/>
          <w:szCs w:val="28"/>
          <w:lang w:eastAsia="ru-RU"/>
        </w:rPr>
        <w:t xml:space="preserve">Решение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направляется в </w:t>
      </w:r>
      <w:r w:rsidR="007302C8" w:rsidRPr="00C32111">
        <w:rPr>
          <w:rFonts w:ascii="Times New Roman" w:hAnsi="Times New Roman" w:cs="Times New Roman"/>
          <w:sz w:val="28"/>
          <w:szCs w:val="28"/>
        </w:rPr>
        <w:t>избирательную комисси</w:t>
      </w:r>
      <w:r w:rsidR="007302C8">
        <w:rPr>
          <w:rFonts w:ascii="Times New Roman" w:hAnsi="Times New Roman" w:cs="Times New Roman"/>
          <w:sz w:val="28"/>
          <w:szCs w:val="28"/>
        </w:rPr>
        <w:t>ю</w:t>
      </w:r>
      <w:r w:rsidR="007302C8" w:rsidRPr="00C32111">
        <w:rPr>
          <w:rFonts w:ascii="Times New Roman" w:hAnsi="Times New Roman" w:cs="Times New Roman"/>
          <w:sz w:val="28"/>
          <w:szCs w:val="28"/>
        </w:rPr>
        <w:t>, на которую решением избирательной комиссии Смоленской области возложено исполнение полномочий по подготовке и проведению местного референдума</w:t>
      </w:r>
      <w:r w:rsidRPr="00D60B6E">
        <w:rPr>
          <w:rFonts w:ascii="Times New Roman" w:hAnsi="Times New Roman" w:cs="Times New Roman"/>
          <w:sz w:val="28"/>
          <w:szCs w:val="28"/>
          <w:lang w:eastAsia="ru-RU"/>
        </w:rPr>
        <w:t xml:space="preserve"> не позднее чем через 5 дней со дня его</w:t>
      </w:r>
      <w:proofErr w:type="gramEnd"/>
      <w:r w:rsidRPr="00D60B6E">
        <w:rPr>
          <w:rFonts w:ascii="Times New Roman" w:hAnsi="Times New Roman" w:cs="Times New Roman"/>
          <w:sz w:val="28"/>
          <w:szCs w:val="28"/>
          <w:lang w:eastAsia="ru-RU"/>
        </w:rPr>
        <w:t xml:space="preserve"> принятия и в этот же срок подлежит опубликованию.</w:t>
      </w:r>
    </w:p>
    <w:p w:rsidR="007302C8" w:rsidRPr="00FB2864" w:rsidRDefault="007302C8" w:rsidP="007302C8">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w:t>
      </w:r>
      <w:r>
        <w:rPr>
          <w:rFonts w:ascii="Times New Roman" w:hAnsi="Times New Roman" w:cs="Times New Roman"/>
          <w:lang w:eastAsia="ru-RU"/>
        </w:rPr>
        <w:t>7</w:t>
      </w:r>
      <w:r w:rsidRPr="00FB2864">
        <w:rPr>
          <w:rFonts w:ascii="Times New Roman" w:hAnsi="Times New Roman" w:cs="Times New Roman"/>
          <w:lang w:eastAsia="ru-RU"/>
        </w:rPr>
        <w:t xml:space="preserve"> в редакции решения Совета депутатов Болтутинского сельского поселения Глинковского района Смоленской области от </w:t>
      </w:r>
      <w:r>
        <w:rPr>
          <w:rFonts w:ascii="Times New Roman" w:hAnsi="Times New Roman" w:cs="Times New Roman"/>
          <w:lang w:eastAsia="ru-RU"/>
        </w:rPr>
        <w:t>09.12.2022</w:t>
      </w:r>
      <w:r w:rsidRPr="00FB2864">
        <w:rPr>
          <w:rFonts w:ascii="Times New Roman" w:hAnsi="Times New Roman" w:cs="Times New Roman"/>
          <w:lang w:eastAsia="ru-RU"/>
        </w:rPr>
        <w:t xml:space="preserve"> г. № </w:t>
      </w:r>
      <w:r>
        <w:rPr>
          <w:rFonts w:ascii="Times New Roman" w:hAnsi="Times New Roman" w:cs="Times New Roman"/>
          <w:lang w:eastAsia="ru-RU"/>
        </w:rPr>
        <w:t>61</w:t>
      </w:r>
      <w:r w:rsidRPr="00FB2864">
        <w:rPr>
          <w:rFonts w:ascii="Times New Roman" w:hAnsi="Times New Roman" w:cs="Times New Roman"/>
          <w:lang w:eastAsia="ru-RU"/>
        </w:rPr>
        <w:t>)</w:t>
      </w:r>
    </w:p>
    <w:p w:rsid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8. </w:t>
      </w:r>
      <w:proofErr w:type="gramStart"/>
      <w:r w:rsidRPr="00D60B6E">
        <w:rPr>
          <w:rFonts w:ascii="Times New Roman" w:hAnsi="Times New Roman" w:cs="Times New Roman"/>
          <w:sz w:val="28"/>
          <w:szCs w:val="28"/>
          <w:lang w:eastAsia="ru-RU"/>
        </w:rPr>
        <w:t xml:space="preserve">Ходатайство инициативной группы по проведению местного референдума и приложенные к нему документы подлежат возврату в </w:t>
      </w:r>
      <w:r w:rsidR="007302C8" w:rsidRPr="00C32111">
        <w:rPr>
          <w:rFonts w:ascii="Times New Roman" w:hAnsi="Times New Roman" w:cs="Times New Roman"/>
          <w:sz w:val="28"/>
          <w:szCs w:val="28"/>
        </w:rPr>
        <w:t>избирательную комисси</w:t>
      </w:r>
      <w:r w:rsidR="007302C8">
        <w:rPr>
          <w:rFonts w:ascii="Times New Roman" w:hAnsi="Times New Roman" w:cs="Times New Roman"/>
          <w:sz w:val="28"/>
          <w:szCs w:val="28"/>
        </w:rPr>
        <w:t>ю</w:t>
      </w:r>
      <w:r w:rsidR="007302C8" w:rsidRPr="00C32111">
        <w:rPr>
          <w:rFonts w:ascii="Times New Roman" w:hAnsi="Times New Roman" w:cs="Times New Roman"/>
          <w:sz w:val="28"/>
          <w:szCs w:val="28"/>
        </w:rPr>
        <w:t>, на которую решением избирательной комиссии Смоленской области возложено исполнение полномочий по подготовке и проведению местного референдума</w:t>
      </w:r>
      <w:r w:rsidR="007302C8" w:rsidRPr="00D60B6E">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одновременно с направлением решения Совета депутатов о соответствии либо несоответствии вопроса, выносимого на местный референдум, требованиям статьи 12 Федерального закона «Об основных гарантиях избирательных прав и права</w:t>
      </w:r>
      <w:proofErr w:type="gramEnd"/>
      <w:r w:rsidRPr="00D60B6E">
        <w:rPr>
          <w:rFonts w:ascii="Times New Roman" w:hAnsi="Times New Roman" w:cs="Times New Roman"/>
          <w:sz w:val="28"/>
          <w:szCs w:val="28"/>
          <w:lang w:eastAsia="ru-RU"/>
        </w:rPr>
        <w:t xml:space="preserve"> на участие в референдуме граждан Российской Федерации».</w:t>
      </w:r>
    </w:p>
    <w:p w:rsidR="007302C8" w:rsidRPr="00FB2864" w:rsidRDefault="007302C8" w:rsidP="007302C8">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w:t>
      </w:r>
      <w:r>
        <w:rPr>
          <w:rFonts w:ascii="Times New Roman" w:hAnsi="Times New Roman" w:cs="Times New Roman"/>
          <w:lang w:eastAsia="ru-RU"/>
        </w:rPr>
        <w:t>8</w:t>
      </w:r>
      <w:r w:rsidRPr="00FB2864">
        <w:rPr>
          <w:rFonts w:ascii="Times New Roman" w:hAnsi="Times New Roman" w:cs="Times New Roman"/>
          <w:lang w:eastAsia="ru-RU"/>
        </w:rPr>
        <w:t xml:space="preserve"> в редакции решения Совета депутатов Болтутинского сельского поселения Глинковского района Смоленской области от </w:t>
      </w:r>
      <w:r>
        <w:rPr>
          <w:rFonts w:ascii="Times New Roman" w:hAnsi="Times New Roman" w:cs="Times New Roman"/>
          <w:lang w:eastAsia="ru-RU"/>
        </w:rPr>
        <w:t>09.12.2022</w:t>
      </w:r>
      <w:r w:rsidRPr="00FB2864">
        <w:rPr>
          <w:rFonts w:ascii="Times New Roman" w:hAnsi="Times New Roman" w:cs="Times New Roman"/>
          <w:lang w:eastAsia="ru-RU"/>
        </w:rPr>
        <w:t xml:space="preserve"> г. № </w:t>
      </w:r>
      <w:r>
        <w:rPr>
          <w:rFonts w:ascii="Times New Roman" w:hAnsi="Times New Roman" w:cs="Times New Roman"/>
          <w:lang w:eastAsia="ru-RU"/>
        </w:rPr>
        <w:t>61</w:t>
      </w:r>
      <w:r w:rsidRPr="00FB2864">
        <w:rPr>
          <w:rFonts w:ascii="Times New Roman" w:hAnsi="Times New Roman" w:cs="Times New Roman"/>
          <w:lang w:eastAsia="ru-RU"/>
        </w:rPr>
        <w:t>)</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9. </w:t>
      </w:r>
      <w:proofErr w:type="gramStart"/>
      <w:r w:rsidRPr="00D60B6E">
        <w:rPr>
          <w:rFonts w:ascii="Times New Roman" w:hAnsi="Times New Roman" w:cs="Times New Roman"/>
          <w:sz w:val="28"/>
          <w:szCs w:val="28"/>
          <w:lang w:eastAsia="ru-RU"/>
        </w:rPr>
        <w:t>Регистрационное свидетельство, форма которого утверждается избирательной комиссией Смоленской области и которое выдается инициативной группе по проведению местного референдума, действительно со дня его выдачи и до дня официального опубликования результатов местного референдума в соответствии с пунктом 3 статьи 42 областного закона от 29 сентября 2003 года                 № 55-з «О местном референдуме в Смоленской области», а в случае обжалования инициативной группой по проведению</w:t>
      </w:r>
      <w:proofErr w:type="gramEnd"/>
      <w:r w:rsidRPr="00D60B6E">
        <w:rPr>
          <w:rFonts w:ascii="Times New Roman" w:hAnsi="Times New Roman" w:cs="Times New Roman"/>
          <w:sz w:val="28"/>
          <w:szCs w:val="28"/>
          <w:lang w:eastAsia="ru-RU"/>
        </w:rPr>
        <w:t xml:space="preserve"> местного референдума решений и действий (бездействия), нарушающих права граждан Российской Федерации на участие в референдуме, – до принятия компетентным органом решения по существу жалобы (заявления) инициативной группы по проведению местного референдума.</w:t>
      </w:r>
    </w:p>
    <w:p w:rsidR="00D60B6E" w:rsidRPr="00D60B6E" w:rsidRDefault="00D60B6E" w:rsidP="00D60B6E">
      <w:pPr>
        <w:suppressAutoHyphens w:val="0"/>
        <w:spacing w:after="0" w:line="240" w:lineRule="auto"/>
        <w:ind w:firstLine="720"/>
        <w:jc w:val="both"/>
        <w:rPr>
          <w:rFonts w:ascii="Times New Roman" w:hAnsi="Times New Roman" w:cs="Times New Roman"/>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12.</w:t>
      </w:r>
      <w:r w:rsidRPr="00D60B6E">
        <w:rPr>
          <w:rFonts w:ascii="Times New Roman" w:hAnsi="Times New Roman" w:cs="Times New Roman"/>
          <w:b/>
          <w:sz w:val="28"/>
          <w:szCs w:val="28"/>
          <w:lang w:eastAsia="ru-RU"/>
        </w:rPr>
        <w:t xml:space="preserve"> Муниципальные выборы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Муниципальные выборы назначаются Советом депутатов. Решение Совета депутатов о назначении </w:t>
      </w:r>
      <w:proofErr w:type="gramStart"/>
      <w:r w:rsidRPr="00D60B6E">
        <w:rPr>
          <w:rFonts w:ascii="Times New Roman" w:hAnsi="Times New Roman" w:cs="Times New Roman"/>
          <w:sz w:val="28"/>
          <w:szCs w:val="28"/>
          <w:lang w:eastAsia="ru-RU"/>
        </w:rPr>
        <w:t>выборов депутатов Совета депутатов</w:t>
      </w:r>
      <w:proofErr w:type="gramEnd"/>
      <w:r w:rsidRPr="00D60B6E">
        <w:rPr>
          <w:rFonts w:ascii="Times New Roman" w:hAnsi="Times New Roman" w:cs="Times New Roman"/>
          <w:sz w:val="28"/>
          <w:szCs w:val="28"/>
          <w:lang w:eastAsia="ru-RU"/>
        </w:rPr>
        <w:t xml:space="preserve"> должно быть принято не ранее чем за 90 дней и не позднее чем за 80 дней до дня голосования.</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szCs w:val="28"/>
          <w:lang w:eastAsia="ru-RU"/>
        </w:rPr>
        <w:t>4. Итоги муниципальных выборов подлежат официальному обнародованию (опубликованию).</w:t>
      </w:r>
    </w:p>
    <w:p w:rsidR="00D60B6E" w:rsidRPr="00D60B6E" w:rsidRDefault="00D60B6E" w:rsidP="00D60B6E">
      <w:pPr>
        <w:suppressAutoHyphens w:val="0"/>
        <w:spacing w:after="0" w:line="240" w:lineRule="auto"/>
        <w:ind w:firstLine="763"/>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8"/>
          <w:lang w:eastAsia="ru-RU"/>
        </w:rPr>
        <w:t>Статья 13.</w:t>
      </w:r>
      <w:r w:rsidRPr="00D60B6E">
        <w:rPr>
          <w:rFonts w:ascii="Times New Roman" w:hAnsi="Times New Roman" w:cs="Times New Roman"/>
          <w:b/>
          <w:sz w:val="28"/>
          <w:szCs w:val="28"/>
          <w:lang w:eastAsia="ru-RU"/>
        </w:rPr>
        <w:t xml:space="preserve"> Голосование по отзыву депутата Совета депутатов, </w:t>
      </w:r>
      <w:r w:rsidRPr="00D60B6E">
        <w:rPr>
          <w:rFonts w:ascii="Times New Roman" w:hAnsi="Times New Roman" w:cs="Times New Roman"/>
          <w:b/>
          <w:sz w:val="28"/>
          <w:szCs w:val="28"/>
          <w:lang w:eastAsia="ru-RU"/>
        </w:rPr>
        <w:br/>
        <w:t>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нарушение федерального и областного законодательства, настоящего Устава;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совершение действий, порочащих звание депутата, должность </w:t>
      </w:r>
      <w:r w:rsidRPr="00D60B6E">
        <w:rPr>
          <w:rFonts w:ascii="Times New Roman" w:hAnsi="Times New Roman" w:cs="Times New Roman"/>
          <w:bCs/>
          <w:sz w:val="28"/>
          <w:szCs w:val="28"/>
          <w:lang w:eastAsia="ru-RU"/>
        </w:rPr>
        <w:t>Главы муниципального образования</w:t>
      </w:r>
      <w:r w:rsidRPr="00D60B6E">
        <w:rPr>
          <w:rFonts w:ascii="Times New Roman" w:hAnsi="Times New Roman" w:cs="Times New Roman"/>
          <w:sz w:val="28"/>
          <w:szCs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осуществление деятельности, не совместимой со статусом депутата,</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bCs/>
          <w:sz w:val="28"/>
          <w:szCs w:val="28"/>
          <w:lang w:eastAsia="ru-RU"/>
        </w:rPr>
        <w:t>Главы муниципального образования</w:t>
      </w:r>
      <w:r w:rsidRPr="00D60B6E">
        <w:rPr>
          <w:rFonts w:ascii="Times New Roman" w:hAnsi="Times New Roman" w:cs="Times New Roman"/>
          <w:sz w:val="28"/>
          <w:szCs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6. Решение о назначении голосования по отзыву депутата, Главы муниципального образования принимается Советом депутатов. Лицо, в отношении </w:t>
      </w:r>
      <w:r w:rsidRPr="00D60B6E">
        <w:rPr>
          <w:rFonts w:ascii="Times New Roman" w:hAnsi="Times New Roman" w:cs="Times New Roman"/>
          <w:sz w:val="28"/>
          <w:szCs w:val="28"/>
          <w:lang w:eastAsia="ru-RU"/>
        </w:rPr>
        <w:lastRenderedPageBreak/>
        <w:t>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бюджета сельского поселения.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b/>
          <w:i/>
          <w:sz w:val="28"/>
          <w:szCs w:val="28"/>
          <w:lang w:eastAsia="ru-RU"/>
        </w:rPr>
      </w:pPr>
      <w:r w:rsidRPr="00D60B6E">
        <w:rPr>
          <w:rFonts w:ascii="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допущение нарушения федерального и областного законодательства, нормативных правовых актов сельского поселения, установленной в порядке, предусмотренном федеральным законом.</w:t>
      </w:r>
    </w:p>
    <w:p w:rsidR="00D60B6E" w:rsidRPr="00D60B6E" w:rsidRDefault="00D60B6E" w:rsidP="00D60B6E">
      <w:pPr>
        <w:suppressAutoHyphens w:val="0"/>
        <w:spacing w:after="0" w:line="240" w:lineRule="auto"/>
        <w:ind w:firstLine="720"/>
        <w:jc w:val="both"/>
        <w:rPr>
          <w:rFonts w:ascii="Times New Roman" w:hAnsi="Times New Roman" w:cs="Times New Roman"/>
          <w:b/>
          <w:i/>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14.</w:t>
      </w:r>
      <w:r w:rsidRPr="00D60B6E">
        <w:rPr>
          <w:rFonts w:ascii="Times New Roman" w:hAnsi="Times New Roman" w:cs="Times New Roman"/>
          <w:b/>
          <w:sz w:val="28"/>
          <w:szCs w:val="28"/>
          <w:lang w:eastAsia="ru-RU"/>
        </w:rPr>
        <w:t xml:space="preserve"> Голосование по вопросам изменения границ, преобразования сельского поселения</w:t>
      </w:r>
      <w:r w:rsidRPr="00D60B6E">
        <w:rPr>
          <w:rFonts w:ascii="Times New Roman" w:hAnsi="Times New Roman" w:cs="Times New Roman"/>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В целях получения согласия населения сельского поселения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федеральными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D60B6E" w:rsidRPr="00D60B6E" w:rsidRDefault="00D60B6E" w:rsidP="00D60B6E">
      <w:pPr>
        <w:suppressAutoHyphens w:val="0"/>
        <w:spacing w:after="0" w:line="240" w:lineRule="auto"/>
        <w:ind w:firstLine="720"/>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15.</w:t>
      </w:r>
      <w:r w:rsidRPr="00D60B6E">
        <w:rPr>
          <w:rFonts w:ascii="Times New Roman" w:hAnsi="Times New Roman" w:cs="Times New Roman"/>
          <w:b/>
          <w:sz w:val="28"/>
          <w:szCs w:val="28"/>
          <w:lang w:eastAsia="ru-RU"/>
        </w:rPr>
        <w:t xml:space="preserve"> Правотворческая инициатива граждан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Порядок реализации правотворческой инициативы граждан устанавливается решением Совета депутатов.</w:t>
      </w:r>
    </w:p>
    <w:p w:rsidR="00F250CE" w:rsidRDefault="00F250CE" w:rsidP="00D60B6E">
      <w:pPr>
        <w:suppressAutoHyphens w:val="0"/>
        <w:spacing w:after="0" w:line="240" w:lineRule="auto"/>
        <w:ind w:firstLine="709"/>
        <w:jc w:val="both"/>
        <w:rPr>
          <w:rFonts w:ascii="Times New Roman" w:hAnsi="Times New Roman" w:cs="Times New Roman"/>
          <w:b/>
          <w:sz w:val="28"/>
          <w:szCs w:val="28"/>
          <w:lang w:eastAsia="ru-RU"/>
        </w:rPr>
      </w:pPr>
    </w:p>
    <w:p w:rsidR="00F250CE" w:rsidRPr="00D60B6E" w:rsidRDefault="00F250CE" w:rsidP="00D60B6E">
      <w:pPr>
        <w:suppressAutoHyphens w:val="0"/>
        <w:spacing w:after="0" w:line="240" w:lineRule="auto"/>
        <w:ind w:firstLine="709"/>
        <w:jc w:val="both"/>
        <w:rPr>
          <w:rFonts w:ascii="Times New Roman" w:hAnsi="Times New Roman" w:cs="Times New Roman"/>
          <w:b/>
          <w:sz w:val="28"/>
          <w:szCs w:val="28"/>
          <w:lang w:eastAsia="ru-RU"/>
        </w:rPr>
      </w:pPr>
      <w:r w:rsidRPr="008727C6">
        <w:rPr>
          <w:rFonts w:ascii="Times New Roman" w:hAnsi="Times New Roman" w:cs="Times New Roman"/>
          <w:sz w:val="28"/>
          <w:szCs w:val="28"/>
        </w:rPr>
        <w:t xml:space="preserve">Статья 15.1 </w:t>
      </w:r>
      <w:r w:rsidRPr="00F250CE">
        <w:rPr>
          <w:rFonts w:ascii="Times New Roman" w:hAnsi="Times New Roman" w:cs="Times New Roman"/>
          <w:b/>
          <w:sz w:val="28"/>
          <w:szCs w:val="28"/>
        </w:rPr>
        <w:t>Инициативный проект</w:t>
      </w:r>
    </w:p>
    <w:p w:rsidR="00F250CE" w:rsidRPr="00FB2864" w:rsidRDefault="00F250CE" w:rsidP="00F250CE">
      <w:pPr>
        <w:pStyle w:val="ConsNormal"/>
        <w:ind w:right="0"/>
        <w:jc w:val="both"/>
        <w:rPr>
          <w:rFonts w:ascii="Times New Roman" w:hAnsi="Times New Roman"/>
          <w:sz w:val="22"/>
          <w:szCs w:val="22"/>
          <w:shd w:val="clear" w:color="auto" w:fill="FFFF00"/>
        </w:rPr>
      </w:pPr>
      <w:r w:rsidRPr="00FB2864">
        <w:rPr>
          <w:rFonts w:ascii="Times New Roman" w:hAnsi="Times New Roman"/>
          <w:sz w:val="22"/>
          <w:szCs w:val="22"/>
        </w:rPr>
        <w:t xml:space="preserve">( статья 15.1 введена решением Совета депутатов Болтутинского сельского поселения Глинковского района Смоленской области </w:t>
      </w:r>
      <w:r w:rsidR="00FB2864">
        <w:rPr>
          <w:rFonts w:ascii="Times New Roman" w:hAnsi="Times New Roman"/>
          <w:sz w:val="22"/>
          <w:szCs w:val="22"/>
        </w:rPr>
        <w:t>от 26.11.2021 г. №</w:t>
      </w:r>
      <w:r w:rsidR="0092765D">
        <w:rPr>
          <w:rFonts w:ascii="Times New Roman" w:hAnsi="Times New Roman"/>
          <w:sz w:val="22"/>
          <w:szCs w:val="22"/>
        </w:rPr>
        <w:t xml:space="preserve"> 43</w:t>
      </w:r>
      <w:r w:rsidR="00FB2864">
        <w:rPr>
          <w:rFonts w:ascii="Times New Roman" w:hAnsi="Times New Roman"/>
          <w:sz w:val="22"/>
          <w:szCs w:val="22"/>
        </w:rPr>
        <w:t>)</w:t>
      </w:r>
    </w:p>
    <w:p w:rsidR="00F250CE" w:rsidRPr="00FB2864" w:rsidRDefault="00F250CE" w:rsidP="00F250CE">
      <w:pPr>
        <w:pStyle w:val="ConsPlusTitle"/>
        <w:ind w:firstLine="851"/>
        <w:jc w:val="both"/>
        <w:rPr>
          <w:rFonts w:ascii="Times New Roman" w:hAnsi="Times New Roman" w:cs="Times New Roman"/>
          <w:b w:val="0"/>
          <w:bCs w:val="0"/>
          <w:sz w:val="28"/>
          <w:szCs w:val="28"/>
        </w:rPr>
      </w:pPr>
      <w:r w:rsidRPr="00FB2864">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F250CE" w:rsidRPr="00FB2864" w:rsidRDefault="00F250CE" w:rsidP="00F250CE">
      <w:pPr>
        <w:pStyle w:val="ConsPlusTitle"/>
        <w:ind w:firstLine="851"/>
        <w:jc w:val="both"/>
        <w:rPr>
          <w:rFonts w:ascii="Times New Roman" w:hAnsi="Times New Roman" w:cs="Times New Roman"/>
          <w:b w:val="0"/>
          <w:bCs w:val="0"/>
          <w:sz w:val="28"/>
          <w:szCs w:val="28"/>
        </w:rPr>
      </w:pPr>
      <w:r w:rsidRPr="00FB2864">
        <w:rPr>
          <w:rFonts w:ascii="Times New Roman" w:hAnsi="Times New Roman" w:cs="Times New Roman"/>
          <w:b w:val="0"/>
          <w:bCs w:val="0"/>
          <w:sz w:val="28"/>
          <w:szCs w:val="28"/>
        </w:rPr>
        <w:t>2. Порядок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p>
    <w:p w:rsidR="00F250CE" w:rsidRPr="00FB2864" w:rsidRDefault="00F250CE" w:rsidP="00F250CE">
      <w:pPr>
        <w:pStyle w:val="ConsNormal"/>
        <w:ind w:right="0"/>
        <w:jc w:val="both"/>
        <w:rPr>
          <w:rFonts w:ascii="Times New Roman" w:hAnsi="Times New Roman"/>
          <w:sz w:val="22"/>
          <w:szCs w:val="22"/>
          <w:shd w:val="clear" w:color="auto" w:fill="FFFF00"/>
        </w:rPr>
      </w:pPr>
      <w:r w:rsidRPr="00FB2864">
        <w:rPr>
          <w:rFonts w:ascii="Times New Roman" w:hAnsi="Times New Roman" w:cs="Times New Roman"/>
          <w:sz w:val="28"/>
          <w:szCs w:val="28"/>
        </w:rPr>
        <w:t>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20"/>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16.</w:t>
      </w:r>
      <w:r w:rsidRPr="00D60B6E">
        <w:rPr>
          <w:rFonts w:ascii="Times New Roman" w:hAnsi="Times New Roman" w:cs="Times New Roman"/>
          <w:b/>
          <w:sz w:val="28"/>
          <w:szCs w:val="28"/>
          <w:lang w:eastAsia="ru-RU"/>
        </w:rPr>
        <w:t xml:space="preserve"> Публичные слушания, общественные обсуждения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Публичные слушания проводятся по инициативе населения, Совета депутатов, Главы муниципального образования</w:t>
      </w:r>
      <w:r w:rsidRPr="00D60B6E">
        <w:rPr>
          <w:rFonts w:ascii="Times New Roman" w:hAnsi="Times New Roman" w:cs="Times New Roman"/>
          <w:b/>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w:t>
      </w:r>
      <w:r w:rsidRPr="00D60B6E">
        <w:rPr>
          <w:rFonts w:ascii="Times New Roman" w:hAnsi="Times New Roman" w:cs="Times New Roman"/>
          <w:b/>
          <w:color w:val="000000"/>
          <w:sz w:val="28"/>
          <w:szCs w:val="28"/>
          <w:lang w:eastAsia="ru-RU"/>
        </w:rPr>
        <w:t xml:space="preserve">. </w:t>
      </w:r>
      <w:r w:rsidRPr="00D60B6E">
        <w:rPr>
          <w:rFonts w:ascii="Times New Roman" w:hAnsi="Times New Roman" w:cs="Times New Roman"/>
          <w:sz w:val="28"/>
          <w:szCs w:val="28"/>
          <w:lang w:eastAsia="ru-RU"/>
        </w:rPr>
        <w:t>На публичные слушания должны выноситься: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проект бюджета сельского поселения и отчет о его исполнении;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3) проект стратегии социально-экономического развития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вопросы о преобразовании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Результаты публичных слушаний оформляются в виде решений, носящих рекомендательный характер.</w:t>
      </w:r>
    </w:p>
    <w:p w:rsidR="00F250CE" w:rsidRPr="00FB2864" w:rsidRDefault="00F250CE" w:rsidP="00F250CE">
      <w:pPr>
        <w:pStyle w:val="ConsPlusTitle"/>
        <w:ind w:firstLine="851"/>
        <w:jc w:val="both"/>
        <w:rPr>
          <w:rFonts w:ascii="Times New Roman" w:hAnsi="Times New Roman" w:cs="Times New Roman"/>
          <w:b w:val="0"/>
          <w:bCs w:val="0"/>
          <w:sz w:val="28"/>
          <w:szCs w:val="28"/>
        </w:rPr>
      </w:pPr>
      <w:r w:rsidRPr="00FB2864">
        <w:rPr>
          <w:rFonts w:ascii="Times New Roman" w:hAnsi="Times New Roman" w:cs="Times New Roman"/>
          <w:b w:val="0"/>
          <w:bCs w:val="0"/>
          <w:sz w:val="28"/>
          <w:szCs w:val="28"/>
        </w:rPr>
        <w:t xml:space="preserve">6. </w:t>
      </w:r>
      <w:proofErr w:type="gramStart"/>
      <w:r w:rsidRPr="00FB2864">
        <w:rPr>
          <w:rFonts w:ascii="Times New Roman" w:hAnsi="Times New Roman" w:cs="Times New Roman"/>
          <w:b w:val="0"/>
          <w:bCs w:val="0"/>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официальном сайте муниципального образования «Глинковский район» Смоленской области в информационно-телекоммуникационной сети «Интернет» с учетом положений Федерального закона от 9 февраля 2009 года № 8-ФЗ</w:t>
      </w:r>
      <w:proofErr w:type="gramEnd"/>
      <w:r w:rsidRPr="00FB2864">
        <w:rPr>
          <w:rFonts w:ascii="Times New Roman" w:hAnsi="Times New Roman" w:cs="Times New Roman"/>
          <w:b w:val="0"/>
          <w:bCs w:val="0"/>
          <w:sz w:val="28"/>
          <w:szCs w:val="28"/>
        </w:rPr>
        <w:t xml:space="preserve"> «</w:t>
      </w:r>
      <w:proofErr w:type="gramStart"/>
      <w:r w:rsidRPr="00FB2864">
        <w:rPr>
          <w:rFonts w:ascii="Times New Roman" w:hAnsi="Times New Roman" w:cs="Times New Roman"/>
          <w:b w:val="0"/>
          <w:bCs w:val="0"/>
          <w:sz w:val="28"/>
          <w:szCs w:val="28"/>
        </w:rPr>
        <w:t>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r w:rsidRPr="00FB2864">
        <w:rPr>
          <w:rFonts w:ascii="Times New Roman" w:hAnsi="Times New Roman" w:cs="Times New Roman"/>
          <w:b w:val="0"/>
          <w:bCs w:val="0"/>
          <w:sz w:val="28"/>
          <w:szCs w:val="28"/>
        </w:rPr>
        <w:t>, в том числе посредством их размещения на официальном сайте.</w:t>
      </w:r>
    </w:p>
    <w:p w:rsidR="00D60B6E" w:rsidRPr="00FB2864" w:rsidRDefault="00F250CE" w:rsidP="00F250CE">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sz w:val="28"/>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F250CE" w:rsidRPr="00FB2864" w:rsidRDefault="00F250CE" w:rsidP="00F250CE">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lang w:eastAsia="ru-RU"/>
        </w:rPr>
        <w:t>(</w:t>
      </w:r>
      <w:r w:rsidR="00FB2864">
        <w:rPr>
          <w:rFonts w:ascii="Times New Roman" w:hAnsi="Times New Roman" w:cs="Times New Roman"/>
          <w:lang w:eastAsia="ru-RU"/>
        </w:rPr>
        <w:t xml:space="preserve"> </w:t>
      </w:r>
      <w:r w:rsidRPr="00FB2864">
        <w:rPr>
          <w:rFonts w:ascii="Times New Roman" w:hAnsi="Times New Roman" w:cs="Times New Roman"/>
          <w:lang w:eastAsia="ru-RU"/>
        </w:rPr>
        <w:t xml:space="preserve">часть 6,7 в редакции решения Совета депутатов Болтутинского сельского поселения Глинковского района Смоленской области от 26.11.2021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F250CE" w:rsidRPr="00D60B6E" w:rsidRDefault="00F250CE" w:rsidP="00F250CE">
      <w:pPr>
        <w:suppressAutoHyphens w:val="0"/>
        <w:spacing w:after="0" w:line="240" w:lineRule="auto"/>
        <w:ind w:firstLine="709"/>
        <w:jc w:val="both"/>
        <w:rPr>
          <w:rFonts w:ascii="Times New Roman" w:hAnsi="Times New Roman" w:cs="Times New Roman"/>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17.</w:t>
      </w:r>
      <w:r w:rsidRPr="00D60B6E">
        <w:rPr>
          <w:rFonts w:ascii="Times New Roman" w:hAnsi="Times New Roman" w:cs="Times New Roman"/>
          <w:b/>
          <w:sz w:val="28"/>
          <w:szCs w:val="28"/>
          <w:lang w:eastAsia="ru-RU"/>
        </w:rPr>
        <w:t xml:space="preserve"> Собрание граждан</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1</w:t>
      </w:r>
      <w:r w:rsidRPr="00FB2864">
        <w:rPr>
          <w:rFonts w:ascii="Times New Roman" w:hAnsi="Times New Roman" w:cs="Times New Roman"/>
          <w:sz w:val="28"/>
          <w:szCs w:val="28"/>
          <w:lang w:eastAsia="ru-RU"/>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C66544" w:rsidRPr="00FB2864">
        <w:rPr>
          <w:rFonts w:ascii="Times New Roman" w:hAnsi="Times New Roman" w:cs="Times New Roman"/>
          <w:sz w:val="28"/>
          <w:szCs w:val="28"/>
        </w:rPr>
        <w:t xml:space="preserve">обсуждения вопросов внесения инициативных проектов и их рассмотрения, </w:t>
      </w:r>
      <w:r w:rsidRPr="00FB2864">
        <w:rPr>
          <w:rFonts w:ascii="Times New Roman" w:hAnsi="Times New Roman" w:cs="Times New Roman"/>
          <w:sz w:val="28"/>
          <w:szCs w:val="28"/>
          <w:lang w:eastAsia="ru-RU"/>
        </w:rPr>
        <w:t>осуществления территориального общественного самоуправления на части территории сельского поселения могут проводиться собрания граждан.</w:t>
      </w:r>
    </w:p>
    <w:p w:rsidR="007E0F1F" w:rsidRPr="00FB2864" w:rsidRDefault="007E0F1F" w:rsidP="007E0F1F">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lang w:eastAsia="ru-RU"/>
        </w:rPr>
        <w:t xml:space="preserve">(часть 1 в редакции решения Совета депутатов Болтутинского сельского поселения Глинковского района Смоленской области от 26.11.2021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C66544" w:rsidRPr="00FB2864" w:rsidRDefault="00C66544" w:rsidP="00D60B6E">
      <w:pPr>
        <w:suppressAutoHyphens w:val="0"/>
        <w:spacing w:after="0" w:line="240" w:lineRule="auto"/>
        <w:ind w:firstLine="709"/>
        <w:jc w:val="both"/>
        <w:rPr>
          <w:rFonts w:ascii="Times New Roman" w:hAnsi="Times New Roman" w:cs="Times New Roman"/>
          <w:sz w:val="28"/>
          <w:szCs w:val="28"/>
          <w:lang w:eastAsia="ru-RU"/>
        </w:rPr>
      </w:pP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C66544" w:rsidRPr="00FB2864" w:rsidRDefault="00C66544" w:rsidP="00D60B6E">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C66544" w:rsidRPr="00FB2864" w:rsidRDefault="00C66544" w:rsidP="00D60B6E">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 (абзац в редакции решений Совета депутатов Болтутинского сельского поселения Глинковского района Смоленской области от 26.11.2021  г. №</w:t>
      </w:r>
      <w:r w:rsidR="00FB2864"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sz w:val="28"/>
          <w:szCs w:val="28"/>
          <w:lang w:eastAsia="ru-RU"/>
        </w:rPr>
        <w:t>3.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4. Итоги собрания граждан подлежат официальному обнародованию (опубликованию).</w:t>
      </w:r>
    </w:p>
    <w:p w:rsidR="00D60B6E" w:rsidRPr="00D60B6E" w:rsidRDefault="00D60B6E" w:rsidP="00D60B6E">
      <w:pPr>
        <w:suppressAutoHyphens w:val="0"/>
        <w:spacing w:after="0" w:line="240" w:lineRule="auto"/>
        <w:ind w:firstLine="709"/>
        <w:jc w:val="both"/>
        <w:rPr>
          <w:rFonts w:ascii="Times New Roman" w:hAnsi="Times New Roman" w:cs="Times New Roman"/>
          <w:b/>
          <w:bCs/>
          <w:sz w:val="32"/>
          <w:szCs w:val="32"/>
          <w:lang w:eastAsia="ru-RU"/>
        </w:rPr>
      </w:pPr>
    </w:p>
    <w:p w:rsidR="00D60B6E" w:rsidRPr="00D60B6E" w:rsidRDefault="00D60B6E" w:rsidP="00D60B6E">
      <w:pPr>
        <w:keepNext/>
        <w:suppressAutoHyphens w:val="0"/>
        <w:spacing w:after="0" w:line="240" w:lineRule="auto"/>
        <w:ind w:firstLine="709"/>
        <w:rPr>
          <w:rFonts w:ascii="Times New Roman" w:hAnsi="Times New Roman" w:cs="Times New Roman"/>
          <w:sz w:val="28"/>
          <w:szCs w:val="28"/>
          <w:lang w:eastAsia="ru-RU"/>
        </w:rPr>
      </w:pPr>
      <w:r w:rsidRPr="00D60B6E">
        <w:rPr>
          <w:rFonts w:ascii="Times New Roman" w:hAnsi="Times New Roman" w:cs="Times New Roman"/>
          <w:bCs/>
          <w:sz w:val="28"/>
          <w:szCs w:val="28"/>
          <w:lang w:eastAsia="ru-RU"/>
        </w:rPr>
        <w:t>Статья 18.</w:t>
      </w:r>
      <w:r w:rsidRPr="00D60B6E">
        <w:rPr>
          <w:rFonts w:ascii="Times New Roman" w:hAnsi="Times New Roman" w:cs="Times New Roman"/>
          <w:b/>
          <w:bCs/>
          <w:sz w:val="28"/>
          <w:szCs w:val="28"/>
          <w:lang w:eastAsia="ru-RU"/>
        </w:rPr>
        <w:t xml:space="preserve"> Конференция граждан (собрание делегатов)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территории сельского поселения могут проводиться конференции граждан (собрания делегатов).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D60B6E" w:rsidRPr="00D60B6E" w:rsidRDefault="00D60B6E" w:rsidP="00D60B6E">
      <w:pPr>
        <w:suppressAutoHyphens w:val="0"/>
        <w:spacing w:after="0" w:line="240" w:lineRule="auto"/>
        <w:ind w:firstLine="684"/>
        <w:jc w:val="right"/>
        <w:rPr>
          <w:rFonts w:ascii="Times New Roman" w:eastAsia="Arial" w:hAnsi="Times New Roman" w:cs="Times New Roman"/>
          <w:b/>
          <w:bCs/>
          <w:sz w:val="32"/>
          <w:szCs w:val="32"/>
          <w:lang w:eastAsia="ru-RU"/>
        </w:rPr>
      </w:pPr>
    </w:p>
    <w:p w:rsidR="00D60B6E" w:rsidRPr="00D60B6E" w:rsidRDefault="00D60B6E" w:rsidP="00D60B6E">
      <w:pPr>
        <w:keepNext/>
        <w:suppressAutoHyphens w:val="0"/>
        <w:spacing w:after="0" w:line="240" w:lineRule="auto"/>
        <w:ind w:firstLine="709"/>
        <w:rPr>
          <w:rFonts w:ascii="Times New Roman" w:hAnsi="Times New Roman" w:cs="Times New Roman"/>
          <w:sz w:val="28"/>
          <w:szCs w:val="28"/>
          <w:lang w:eastAsia="ru-RU"/>
        </w:rPr>
      </w:pPr>
      <w:r w:rsidRPr="00D60B6E">
        <w:rPr>
          <w:rFonts w:ascii="Times New Roman" w:eastAsia="Arial" w:hAnsi="Times New Roman" w:cs="Times New Roman"/>
          <w:b/>
          <w:bCs/>
          <w:sz w:val="28"/>
          <w:szCs w:val="28"/>
          <w:lang w:eastAsia="ru-RU"/>
        </w:rPr>
        <w:t xml:space="preserve"> </w:t>
      </w:r>
      <w:r w:rsidRPr="00D60B6E">
        <w:rPr>
          <w:rFonts w:ascii="Times New Roman" w:hAnsi="Times New Roman" w:cs="Times New Roman"/>
          <w:bCs/>
          <w:sz w:val="28"/>
          <w:szCs w:val="28"/>
          <w:lang w:eastAsia="ru-RU"/>
        </w:rPr>
        <w:t>Статья 19.</w:t>
      </w:r>
      <w:r w:rsidRPr="00D60B6E">
        <w:rPr>
          <w:rFonts w:ascii="Times New Roman" w:hAnsi="Times New Roman" w:cs="Times New Roman"/>
          <w:b/>
          <w:bCs/>
          <w:sz w:val="28"/>
          <w:szCs w:val="28"/>
          <w:lang w:eastAsia="ru-RU"/>
        </w:rPr>
        <w:t xml:space="preserve"> Опрос граждан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r w:rsidRPr="00D60B6E">
        <w:rPr>
          <w:rFonts w:ascii="Times New Roman" w:hAnsi="Times New Roman" w:cs="Times New Roman"/>
          <w:color w:val="FF0000"/>
          <w:sz w:val="28"/>
          <w:szCs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sz w:val="28"/>
          <w:szCs w:val="28"/>
          <w:lang w:eastAsia="ru-RU"/>
        </w:rPr>
        <w:t>Результаты опроса носят рекомендательный характер.</w:t>
      </w: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2. В опросе граждан имеют право участвовать жители сельского поселения, обладающие избирательным правом.</w:t>
      </w:r>
    </w:p>
    <w:p w:rsidR="00C66544" w:rsidRPr="00FB2864" w:rsidRDefault="00C66544" w:rsidP="00D60B6E">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C66544" w:rsidRPr="00FB2864" w:rsidRDefault="00C66544" w:rsidP="00C66544">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(абзац в редакции решений Совета депутатов Болтутинского сельского поселения Глинковского района Смоленской области от 26.11.2021  г. №</w:t>
      </w:r>
      <w:r w:rsidR="0092765D">
        <w:rPr>
          <w:rFonts w:ascii="Times New Roman" w:hAnsi="Times New Roman" w:cs="Times New Roman"/>
          <w:lang w:eastAsia="ru-RU"/>
        </w:rPr>
        <w:t xml:space="preserve"> 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3. Опрос граждан проводится по инициативе:</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1) Совета депутатов или Главы муниципального образования – по вопросам местного значения;</w:t>
      </w:r>
    </w:p>
    <w:p w:rsid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w:t>
      </w:r>
      <w:r w:rsidR="007E0F1F">
        <w:rPr>
          <w:rFonts w:ascii="Times New Roman" w:hAnsi="Times New Roman" w:cs="Times New Roman"/>
          <w:bCs/>
          <w:sz w:val="28"/>
          <w:szCs w:val="28"/>
          <w:lang w:eastAsia="ru-RU"/>
        </w:rPr>
        <w:t>ого и межрегионального значения;</w:t>
      </w:r>
    </w:p>
    <w:p w:rsidR="007E0F1F" w:rsidRPr="00FB2864" w:rsidRDefault="007E0F1F" w:rsidP="00D60B6E">
      <w:pPr>
        <w:suppressAutoHyphens w:val="0"/>
        <w:spacing w:after="0" w:line="240" w:lineRule="auto"/>
        <w:ind w:firstLine="709"/>
        <w:jc w:val="both"/>
        <w:rPr>
          <w:rFonts w:ascii="Times New Roman" w:hAnsi="Times New Roman" w:cs="Times New Roman"/>
          <w:bCs/>
          <w:sz w:val="28"/>
          <w:szCs w:val="28"/>
          <w:lang w:eastAsia="ru-RU"/>
        </w:rPr>
      </w:pPr>
      <w:r w:rsidRPr="00FB2864">
        <w:rPr>
          <w:rFonts w:ascii="Times New Roman" w:hAnsi="Times New Roman" w:cs="Times New Roman"/>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E0F1F" w:rsidRPr="00FB2864" w:rsidRDefault="007E0F1F" w:rsidP="007E0F1F">
      <w:pPr>
        <w:pStyle w:val="ConsNormal"/>
        <w:ind w:right="0"/>
        <w:jc w:val="both"/>
        <w:rPr>
          <w:rFonts w:ascii="Times New Roman" w:hAnsi="Times New Roman"/>
          <w:sz w:val="22"/>
          <w:szCs w:val="22"/>
          <w:shd w:val="clear" w:color="auto" w:fill="FFFF00"/>
        </w:rPr>
      </w:pPr>
      <w:r w:rsidRPr="00FB2864">
        <w:rPr>
          <w:rFonts w:ascii="Times New Roman" w:hAnsi="Times New Roman"/>
          <w:sz w:val="22"/>
          <w:szCs w:val="22"/>
        </w:rPr>
        <w:t xml:space="preserve">( пункт 3 введен решением Совета депутатов Болтутинского сельского поселения Глинковского района Смоленской области </w:t>
      </w:r>
      <w:r w:rsidR="00FB2864" w:rsidRPr="00FB2864">
        <w:rPr>
          <w:rFonts w:ascii="Times New Roman" w:hAnsi="Times New Roman"/>
          <w:sz w:val="22"/>
          <w:szCs w:val="22"/>
        </w:rPr>
        <w:t xml:space="preserve">от 26.11.2021 г. № </w:t>
      </w:r>
      <w:r w:rsidR="0092765D">
        <w:rPr>
          <w:rFonts w:ascii="Times New Roman" w:hAnsi="Times New Roman"/>
          <w:sz w:val="22"/>
          <w:szCs w:val="22"/>
        </w:rPr>
        <w:t>43</w:t>
      </w:r>
      <w:r w:rsidR="00FB2864" w:rsidRPr="00FB2864">
        <w:rPr>
          <w:rFonts w:ascii="Times New Roman" w:hAnsi="Times New Roman"/>
          <w:sz w:val="22"/>
          <w:szCs w:val="22"/>
        </w:rPr>
        <w:t>)</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Порядок назначения и проведения опроса граждан определяется решением Совета депутатов в соответствии с областным законом.</w:t>
      </w:r>
    </w:p>
    <w:p w:rsidR="00D60B6E" w:rsidRPr="00D60B6E" w:rsidRDefault="00D60B6E" w:rsidP="00D60B6E">
      <w:pPr>
        <w:suppressAutoHyphens w:val="0"/>
        <w:spacing w:after="0" w:line="240" w:lineRule="auto"/>
        <w:ind w:firstLine="720"/>
        <w:jc w:val="both"/>
        <w:rPr>
          <w:rFonts w:ascii="Times New Roman" w:hAnsi="Times New Roman" w:cs="Times New Roman"/>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20.</w:t>
      </w:r>
      <w:r w:rsidRPr="00D60B6E">
        <w:rPr>
          <w:rFonts w:ascii="Times New Roman" w:hAnsi="Times New Roman" w:cs="Times New Roman"/>
          <w:b/>
          <w:sz w:val="28"/>
          <w:szCs w:val="28"/>
          <w:lang w:eastAsia="ru-RU"/>
        </w:rPr>
        <w:t xml:space="preserve"> Обращения граждан в органы местного самоуправления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0B6E" w:rsidRPr="00D60B6E" w:rsidRDefault="00D60B6E" w:rsidP="00D60B6E">
      <w:pPr>
        <w:suppressAutoHyphens w:val="0"/>
        <w:spacing w:after="0" w:line="240" w:lineRule="auto"/>
        <w:ind w:firstLine="720"/>
        <w:jc w:val="both"/>
        <w:rPr>
          <w:rFonts w:ascii="Times New Roman" w:hAnsi="Times New Roman" w:cs="Times New Roman"/>
          <w:b/>
          <w:sz w:val="36"/>
          <w:szCs w:val="36"/>
          <w:lang w:eastAsia="ru-RU"/>
        </w:rPr>
      </w:pPr>
    </w:p>
    <w:p w:rsidR="00D60B6E" w:rsidRPr="00D60B6E" w:rsidRDefault="00D60B6E" w:rsidP="00D60B6E">
      <w:pPr>
        <w:keepNext/>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sz w:val="28"/>
          <w:szCs w:val="28"/>
          <w:lang w:eastAsia="ru-RU"/>
        </w:rPr>
        <w:t>Статья 21.</w:t>
      </w:r>
      <w:r w:rsidRPr="00D60B6E">
        <w:rPr>
          <w:rFonts w:ascii="Times New Roman" w:hAnsi="Times New Roman" w:cs="Times New Roman"/>
          <w:b/>
          <w:sz w:val="28"/>
          <w:szCs w:val="28"/>
          <w:lang w:eastAsia="ru-RU"/>
        </w:rPr>
        <w:t xml:space="preserve"> Территориальное общественное самоуправление</w:t>
      </w:r>
    </w:p>
    <w:p w:rsidR="00D60B6E" w:rsidRPr="00D60B6E" w:rsidRDefault="00D60B6E" w:rsidP="00D60B6E">
      <w:pPr>
        <w:suppressAutoHyphens w:val="0"/>
        <w:spacing w:after="0" w:line="240" w:lineRule="auto"/>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ab/>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60B6E">
        <w:rPr>
          <w:rFonts w:ascii="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bCs/>
          <w:sz w:val="28"/>
          <w:szCs w:val="28"/>
          <w:lang w:eastAsia="ru-RU"/>
        </w:rPr>
        <w:lastRenderedPageBreak/>
        <w:t>3.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решением Совета депутатов.</w:t>
      </w:r>
    </w:p>
    <w:p w:rsidR="00D60B6E" w:rsidRPr="00D60B6E" w:rsidRDefault="00D60B6E" w:rsidP="00D60B6E">
      <w:pPr>
        <w:suppressAutoHyphens w:val="0"/>
        <w:spacing w:after="0" w:line="240" w:lineRule="auto"/>
        <w:ind w:firstLine="720"/>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22.</w:t>
      </w:r>
      <w:r w:rsidRPr="00D60B6E">
        <w:rPr>
          <w:rFonts w:ascii="Times New Roman" w:hAnsi="Times New Roman" w:cs="Times New Roman"/>
          <w:b/>
          <w:sz w:val="28"/>
          <w:szCs w:val="28"/>
          <w:lang w:eastAsia="ru-RU"/>
        </w:rPr>
        <w:t xml:space="preserve">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szCs w:val="28"/>
          <w:lang w:eastAsia="ru-RU"/>
        </w:rPr>
        <w:t>Выявление мнения населения по вопросу изменения административно-территориального устройства Смоленской области</w:t>
      </w:r>
      <w:r w:rsidRPr="00D60B6E">
        <w:rPr>
          <w:rFonts w:ascii="Times New Roman" w:hAnsi="Times New Roman" w:cs="Times New Roman"/>
          <w:b/>
          <w:bCs/>
          <w:sz w:val="28"/>
          <w:szCs w:val="28"/>
          <w:lang w:eastAsia="ru-RU"/>
        </w:rPr>
        <w:t xml:space="preserve"> </w:t>
      </w:r>
      <w:r w:rsidRPr="00D60B6E">
        <w:rPr>
          <w:rFonts w:ascii="Times New Roman" w:hAnsi="Times New Roman" w:cs="Times New Roman"/>
          <w:sz w:val="28"/>
          <w:szCs w:val="28"/>
          <w:lang w:eastAsia="ru-RU"/>
        </w:rPr>
        <w:t>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Федеральным законом «Об общих принципах организации местного самоуправления в Российской Федерации», областными законами и (или) решениями Совета депутатов.</w:t>
      </w:r>
    </w:p>
    <w:p w:rsidR="00D60B6E" w:rsidRPr="00D60B6E" w:rsidRDefault="00D60B6E" w:rsidP="00D60B6E">
      <w:pPr>
        <w:suppressAutoHyphens w:val="0"/>
        <w:spacing w:after="0" w:line="240" w:lineRule="auto"/>
        <w:ind w:firstLine="720"/>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23.</w:t>
      </w:r>
      <w:r w:rsidRPr="00D60B6E">
        <w:rPr>
          <w:rFonts w:ascii="Times New Roman" w:hAnsi="Times New Roman" w:cs="Times New Roman"/>
          <w:b/>
          <w:sz w:val="28"/>
          <w:szCs w:val="28"/>
          <w:lang w:eastAsia="ru-RU"/>
        </w:rPr>
        <w:t xml:space="preserve"> Другие формы непосредственного осуществления населением сельского поселения</w:t>
      </w:r>
      <w:r w:rsidRPr="00D60B6E">
        <w:rPr>
          <w:rFonts w:ascii="Times New Roman" w:hAnsi="Times New Roman" w:cs="Times New Roman"/>
          <w:sz w:val="28"/>
          <w:szCs w:val="28"/>
          <w:lang w:eastAsia="ru-RU"/>
        </w:rPr>
        <w:t xml:space="preserve"> </w:t>
      </w:r>
      <w:r w:rsidRPr="00D60B6E">
        <w:rPr>
          <w:rFonts w:ascii="Times New Roman" w:hAnsi="Times New Roman" w:cs="Times New Roman"/>
          <w:b/>
          <w:sz w:val="28"/>
          <w:szCs w:val="28"/>
          <w:lang w:eastAsia="ru-RU"/>
        </w:rPr>
        <w:t>местного самоуправления и участия в его осуществлении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Наряду с предусмотренным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szCs w:val="28"/>
          <w:lang w:eastAsia="ru-RU"/>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60B6E" w:rsidRPr="00D60B6E" w:rsidRDefault="00D60B6E" w:rsidP="006D3325">
      <w:pPr>
        <w:widowControl w:val="0"/>
        <w:suppressAutoHyphens w:val="0"/>
        <w:spacing w:after="0" w:line="240" w:lineRule="auto"/>
        <w:rPr>
          <w:rFonts w:ascii="Times New Roman" w:hAnsi="Times New Roman" w:cs="Times New Roman"/>
          <w:sz w:val="32"/>
          <w:szCs w:val="32"/>
          <w:lang w:eastAsia="ru-RU"/>
        </w:rPr>
      </w:pP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b/>
          <w:bCs/>
          <w:sz w:val="28"/>
          <w:szCs w:val="28"/>
          <w:lang w:eastAsia="ru-RU"/>
        </w:rPr>
      </w:pPr>
      <w:r w:rsidRPr="00D60B6E">
        <w:rPr>
          <w:rFonts w:ascii="Times New Roman" w:hAnsi="Times New Roman" w:cs="Times New Roman"/>
          <w:b/>
          <w:bCs/>
          <w:sz w:val="28"/>
          <w:szCs w:val="28"/>
          <w:lang w:eastAsia="ru-RU"/>
        </w:rPr>
        <w:t>Глава 5. ОРГАНЫ МЕСТНОГО САМОУПРАВЛЕНИЯ</w:t>
      </w: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b/>
          <w:bCs/>
          <w:sz w:val="28"/>
          <w:szCs w:val="28"/>
          <w:lang w:eastAsia="ru-RU"/>
        </w:rPr>
      </w:pPr>
      <w:r w:rsidRPr="00D60B6E">
        <w:rPr>
          <w:rFonts w:ascii="Times New Roman" w:hAnsi="Times New Roman" w:cs="Times New Roman"/>
          <w:b/>
          <w:bCs/>
          <w:sz w:val="28"/>
          <w:szCs w:val="28"/>
          <w:lang w:eastAsia="ru-RU"/>
        </w:rPr>
        <w:t>И ДОЛЖНОСТНЫЕ ЛИЦА МЕСТНОГО САМОУПРАВЛЕНИЯ</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32"/>
          <w:szCs w:val="32"/>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Статья 24. </w:t>
      </w:r>
      <w:r w:rsidRPr="00D60B6E">
        <w:rPr>
          <w:rFonts w:ascii="Times New Roman" w:hAnsi="Times New Roman" w:cs="Times New Roman"/>
          <w:b/>
          <w:bCs/>
          <w:sz w:val="28"/>
          <w:szCs w:val="28"/>
          <w:lang w:eastAsia="ru-RU"/>
        </w:rPr>
        <w:t>Структура органов местного самоуправления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Структуру органов местного самоуправления составляют:</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Совет депутатов Болтутинского сельского поселения Глинковского района Смоленской области;</w:t>
      </w:r>
      <w:r w:rsidRPr="00D60B6E">
        <w:rPr>
          <w:rFonts w:ascii="Times New Roman" w:hAnsi="Times New Roman" w:cs="Times New Roman"/>
          <w:sz w:val="24"/>
          <w:szCs w:val="24"/>
          <w:lang w:eastAsia="ru-RU"/>
        </w:rPr>
        <w:t xml:space="preserve">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Глава муниципального образования Болтутинского сельского поселения Глинковского района Смоленской области;</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Администрация Болтутинского сельского поселения Глинковского района </w:t>
      </w:r>
      <w:r w:rsidRPr="00D60B6E">
        <w:rPr>
          <w:rFonts w:ascii="Times New Roman" w:hAnsi="Times New Roman" w:cs="Times New Roman"/>
          <w:sz w:val="28"/>
          <w:szCs w:val="28"/>
          <w:lang w:eastAsia="ru-RU"/>
        </w:rPr>
        <w:lastRenderedPageBreak/>
        <w:t>Смоленской области (далее – Администрация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Контрольно-ревизионная комиссия  Болтутинского сельского поселения Глинковского района Смоленской области (далее – Контрольно-ревизионная комиссия).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r w:rsidRPr="00D60B6E">
        <w:rPr>
          <w:rFonts w:ascii="Times New Roman" w:hAnsi="Times New Roman" w:cs="Times New Roman"/>
          <w:bCs/>
          <w:i/>
          <w:iCs/>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3. Изменение структуры органов местного самоуправления осуществляется путем внесения изменений в настоящий Устав.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r w:rsidRPr="00D60B6E">
        <w:rPr>
          <w:rFonts w:ascii="Times New Roman" w:eastAsia="Arial" w:hAnsi="Times New Roman" w:cs="Times New Roman"/>
          <w:sz w:val="28"/>
          <w:szCs w:val="28"/>
          <w:lang w:eastAsia="ru-RU"/>
        </w:rPr>
        <w:t>за исключением случаев, предусмотренных Федеральным законом «Об общих принципах организации местного самоуправления в Российской Федерации»</w:t>
      </w:r>
      <w:r w:rsidRPr="00D60B6E">
        <w:rPr>
          <w:rFonts w:ascii="Times New Roman" w:hAnsi="Times New Roman" w:cs="Times New Roman"/>
          <w:sz w:val="28"/>
          <w:szCs w:val="20"/>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5. Финансовое обеспечение деятельности органов местного самоуправления осуществляется за счет собственных доходов бюджета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0"/>
          <w:lang w:eastAsia="ru-RU"/>
        </w:rPr>
      </w:pPr>
      <w:r w:rsidRPr="00D60B6E">
        <w:rPr>
          <w:rFonts w:ascii="Times New Roman" w:hAnsi="Times New Roman" w:cs="Times New Roman"/>
          <w:sz w:val="28"/>
          <w:szCs w:val="20"/>
          <w:lang w:eastAsia="ru-RU"/>
        </w:rPr>
        <w:t>6.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32"/>
          <w:szCs w:val="32"/>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25.</w:t>
      </w:r>
      <w:r w:rsidRPr="00D60B6E">
        <w:rPr>
          <w:rFonts w:ascii="Times New Roman" w:hAnsi="Times New Roman" w:cs="Times New Roman"/>
          <w:b/>
          <w:bCs/>
          <w:sz w:val="28"/>
          <w:szCs w:val="28"/>
          <w:lang w:eastAsia="ru-RU"/>
        </w:rPr>
        <w:t xml:space="preserve"> Совет депутатов </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С</w:t>
      </w:r>
      <w:r w:rsidR="00307DC2">
        <w:rPr>
          <w:rFonts w:ascii="Times New Roman" w:hAnsi="Times New Roman" w:cs="Times New Roman"/>
          <w:sz w:val="28"/>
          <w:szCs w:val="28"/>
          <w:lang w:eastAsia="ru-RU"/>
        </w:rPr>
        <w:t>овет депутатов состоит из семи</w:t>
      </w:r>
      <w:r w:rsidRPr="00D60B6E">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 лет.</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D60B6E" w:rsidRPr="00D60B6E" w:rsidRDefault="00D60B6E" w:rsidP="00D60B6E">
      <w:pPr>
        <w:tabs>
          <w:tab w:val="left" w:pos="709"/>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Совет депутатов обладает правами юридического лица.</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szCs w:val="28"/>
          <w:lang w:eastAsia="ru-RU"/>
        </w:rPr>
        <w:t>5. Организацию деятельности Совета депутатов осуществляет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6.</w:t>
      </w:r>
      <w:r w:rsidRPr="00D60B6E">
        <w:rPr>
          <w:rFonts w:ascii="Times New Roman" w:hAnsi="Times New Roman" w:cs="Times New Roman"/>
          <w:b/>
          <w:sz w:val="28"/>
          <w:lang w:eastAsia="ru-RU"/>
        </w:rPr>
        <w:t xml:space="preserve"> </w:t>
      </w:r>
      <w:r w:rsidRPr="00D60B6E">
        <w:rPr>
          <w:rFonts w:ascii="Times New Roman" w:hAnsi="Times New Roman" w:cs="Times New Roman"/>
          <w:sz w:val="28"/>
          <w:lang w:eastAsia="ru-RU"/>
        </w:rPr>
        <w:t xml:space="preserve">Из числа депутатов избирается заместитель Главы муниципального образования </w:t>
      </w:r>
      <w:r w:rsidR="00307DC2">
        <w:rPr>
          <w:rFonts w:ascii="Times New Roman" w:hAnsi="Times New Roman" w:cs="Times New Roman"/>
          <w:sz w:val="28"/>
          <w:szCs w:val="28"/>
          <w:lang w:eastAsia="ru-RU"/>
        </w:rPr>
        <w:t>Болтутинского</w:t>
      </w:r>
      <w:r w:rsidRPr="00D60B6E">
        <w:rPr>
          <w:rFonts w:ascii="Times New Roman" w:hAnsi="Times New Roman" w:cs="Times New Roman"/>
          <w:sz w:val="28"/>
          <w:szCs w:val="28"/>
          <w:lang w:eastAsia="ru-RU"/>
        </w:rPr>
        <w:t xml:space="preserve"> сельского поселения Глинковского района Смоленской области</w:t>
      </w:r>
      <w:r w:rsidRPr="00D60B6E">
        <w:rPr>
          <w:rFonts w:ascii="Times New Roman" w:hAnsi="Times New Roman" w:cs="Times New Roman"/>
          <w:sz w:val="28"/>
          <w:lang w:eastAsia="ru-RU"/>
        </w:rPr>
        <w:t xml:space="preserve">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w:t>
      </w:r>
      <w:r w:rsidRPr="00D60B6E">
        <w:rPr>
          <w:rFonts w:ascii="Times New Roman" w:hAnsi="Times New Roman" w:cs="Times New Roman"/>
          <w:b/>
          <w:sz w:val="28"/>
          <w:lang w:eastAsia="ru-RU"/>
        </w:rPr>
        <w:t xml:space="preserve"> </w:t>
      </w:r>
      <w:r w:rsidRPr="00D60B6E">
        <w:rPr>
          <w:rFonts w:ascii="Times New Roman" w:hAnsi="Times New Roman" w:cs="Times New Roman"/>
          <w:sz w:val="28"/>
          <w:lang w:eastAsia="ru-RU"/>
        </w:rPr>
        <w:t>Уставом и Регламентом Совета депутатов (далее – Регламент).</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4"/>
          <w:lang w:eastAsia="ru-RU"/>
        </w:rPr>
      </w:pPr>
      <w:r w:rsidRPr="00D60B6E">
        <w:rPr>
          <w:rFonts w:ascii="Times New Roman" w:hAnsi="Times New Roman" w:cs="Times New Roman"/>
          <w:sz w:val="28"/>
          <w:szCs w:val="20"/>
          <w:lang w:eastAsia="ru-RU"/>
        </w:rPr>
        <w:lastRenderedPageBreak/>
        <w:t>7. Порядок организации деятельности Совета депутатов определяется Регламентом,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8. Основной формой деятельности Совета депутатов являются заседания.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lang w:eastAsia="ru-RU"/>
        </w:rPr>
        <w:t>Заседание Совета депутатов правомочно, если на нем присутствует не менее 50 процентов от числа избранных депутатов. Заседания Совета депутатов проводятся не реже одного раза в месяц.</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8"/>
          <w:lang w:eastAsia="ru-RU"/>
        </w:rPr>
        <w:t>Вновь избранный Совет депутатов собирается на первое заседание не позднее 30 дней со дня избрания в правомочном составе.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11. Расходы на обеспечение деятельности Совета депутатов предусматриваются в бюджете сельского поселения отдельной строкой в соответствии с классификацией расходов бюджетов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4"/>
          <w:lang w:eastAsia="ru-RU"/>
        </w:rPr>
      </w:pPr>
      <w:r w:rsidRPr="00D60B6E">
        <w:rPr>
          <w:rFonts w:ascii="Times New Roman" w:hAnsi="Times New Roman" w:cs="Times New Roman"/>
          <w:sz w:val="28"/>
          <w:szCs w:val="20"/>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26.</w:t>
      </w:r>
      <w:r w:rsidRPr="00D60B6E">
        <w:rPr>
          <w:rFonts w:ascii="Times New Roman" w:hAnsi="Times New Roman" w:cs="Times New Roman"/>
          <w:b/>
          <w:sz w:val="28"/>
          <w:szCs w:val="28"/>
          <w:lang w:eastAsia="ru-RU"/>
        </w:rPr>
        <w:t xml:space="preserve"> Полномочия, основания и порядок прекращения полномочий Совета депутатов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Срок полномочий Совета депутатов соответствует сроку полномочий избранных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В исключительной компетенции Совета депутатов находятся: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w:t>
      </w:r>
      <w:r w:rsidR="00307DC2">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принятие Устава сельского поселения и внесение в него изменений и дополнений;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w:t>
      </w:r>
      <w:r w:rsidR="00307DC2">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утверждение бюджета сельского поселения и отчета о его исполнении;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установление, изменение и отмена местных налогов и сборов</w:t>
      </w:r>
      <w:r w:rsidRPr="00D60B6E">
        <w:rPr>
          <w:rFonts w:ascii="Times New Roman" w:hAnsi="Times New Roman" w:cs="Times New Roman"/>
          <w:color w:val="FF0000"/>
          <w:sz w:val="28"/>
          <w:szCs w:val="28"/>
          <w:lang w:eastAsia="ru-RU"/>
        </w:rPr>
        <w:t xml:space="preserve"> </w:t>
      </w:r>
      <w:r w:rsidRPr="00D60B6E">
        <w:rPr>
          <w:rFonts w:ascii="Times New Roman" w:hAnsi="Times New Roman" w:cs="Times New Roman"/>
          <w:sz w:val="28"/>
          <w:szCs w:val="28"/>
          <w:lang w:eastAsia="ru-RU"/>
        </w:rPr>
        <w:t>в соответствии с законодательством Российской Федерации о налогах и сборах;</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определение</w:t>
      </w:r>
      <w:r w:rsidRPr="00D60B6E">
        <w:rPr>
          <w:rFonts w:ascii="Times New Roman" w:hAnsi="Times New Roman" w:cs="Times New Roman"/>
          <w:i/>
          <w:sz w:val="28"/>
          <w:szCs w:val="28"/>
          <w:lang w:eastAsia="ru-RU"/>
        </w:rPr>
        <w:t xml:space="preserve"> </w:t>
      </w:r>
      <w:r w:rsidRPr="00D60B6E">
        <w:rPr>
          <w:rFonts w:ascii="Times New Roman" w:hAnsi="Times New Roman" w:cs="Times New Roman"/>
          <w:sz w:val="28"/>
          <w:szCs w:val="28"/>
          <w:lang w:eastAsia="ru-RU"/>
        </w:rPr>
        <w:t>порядка управления и распоряжения имуществом, находящимся в муниципальной собственности;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7) определение порядка участия сельского поселения в организациях межмуниципального сотрудничества;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принятие решения об удалении Главы муниципального образования в отставку;</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утверждение правил благоустройства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К полномочиям Совета депутатов также относятся: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установление официальных символов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формирование Контрольно-ревизионной комиссии и принятие положения об организации его деятельности;</w:t>
      </w:r>
    </w:p>
    <w:p w:rsidR="007302C8"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4) </w:t>
      </w:r>
      <w:r w:rsidR="007302C8">
        <w:rPr>
          <w:rFonts w:ascii="Times New Roman" w:hAnsi="Times New Roman" w:cs="Times New Roman"/>
          <w:lang w:eastAsia="ru-RU"/>
        </w:rPr>
        <w:t>(пункт 4</w:t>
      </w:r>
      <w:r w:rsidR="007302C8" w:rsidRPr="007302C8">
        <w:rPr>
          <w:rFonts w:ascii="Times New Roman" w:hAnsi="Times New Roman" w:cs="Times New Roman"/>
          <w:lang w:eastAsia="ru-RU"/>
        </w:rPr>
        <w:t xml:space="preserve"> утратил силу решением Совета депутатов Болтутинского сельского поселения Глинковского района Смоленской области </w:t>
      </w:r>
      <w:r w:rsidR="007302C8">
        <w:rPr>
          <w:rFonts w:ascii="Times New Roman" w:hAnsi="Times New Roman" w:cs="Times New Roman"/>
          <w:lang w:eastAsia="ru-RU"/>
        </w:rPr>
        <w:t>от 09.12.2022 №61</w:t>
      </w:r>
      <w:r w:rsidR="007302C8" w:rsidRPr="007302C8">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установление порядка определения арендной платы за землю, находящуюся в муниципальной собственности, условий и сроки ее внесения;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учреждения межмуниципальных хозяйственных обществ, создание некоммерческих организаций;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утверждение программы комплексного развития систем коммунальной инфраструктуры;</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11) установление </w:t>
      </w:r>
      <w:proofErr w:type="gramStart"/>
      <w:r w:rsidRPr="00D60B6E">
        <w:rPr>
          <w:rFonts w:ascii="Times New Roman" w:hAnsi="Times New Roman" w:cs="Times New Roman"/>
          <w:sz w:val="28"/>
          <w:szCs w:val="28"/>
          <w:lang w:eastAsia="ru-RU"/>
        </w:rPr>
        <w:t>системы оплаты труда работников муниципальных учреждений</w:t>
      </w:r>
      <w:proofErr w:type="gramEnd"/>
      <w:r w:rsidRPr="00D60B6E">
        <w:rPr>
          <w:rFonts w:ascii="Times New Roman" w:hAnsi="Times New Roman" w:cs="Times New Roman"/>
          <w:sz w:val="28"/>
          <w:szCs w:val="28"/>
          <w:lang w:eastAsia="ru-RU"/>
        </w:rPr>
        <w:t xml:space="preserve"> и предприятий, порядка ее применения;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12) </w:t>
      </w:r>
      <w:r w:rsidR="007302C8">
        <w:rPr>
          <w:rFonts w:ascii="Times New Roman" w:hAnsi="Times New Roman" w:cs="Times New Roman"/>
          <w:lang w:eastAsia="ru-RU"/>
        </w:rPr>
        <w:t>(пункт 12</w:t>
      </w:r>
      <w:r w:rsidR="007302C8" w:rsidRPr="007302C8">
        <w:rPr>
          <w:rFonts w:ascii="Times New Roman" w:hAnsi="Times New Roman" w:cs="Times New Roman"/>
          <w:lang w:eastAsia="ru-RU"/>
        </w:rPr>
        <w:t xml:space="preserve"> утратил силу решением Совета депутатов Болтутинского сельского поселения Глинковского района Смоленской области </w:t>
      </w:r>
      <w:r w:rsidR="007302C8">
        <w:rPr>
          <w:rFonts w:ascii="Times New Roman" w:hAnsi="Times New Roman" w:cs="Times New Roman"/>
          <w:lang w:eastAsia="ru-RU"/>
        </w:rPr>
        <w:t>от 09.12.2022 № 61</w:t>
      </w:r>
      <w:r w:rsidR="007302C8" w:rsidRPr="007302C8">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назначение муниципальных выборов, местного референдума и голосования по отзыву депутата, 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утверждение схемы избирательных округов на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15)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16) внесение в Смоленскую областную Думу предложений в порядке законодательной инициативы, оформленных в виде решения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17) инициирование вопросов об изменении административно-территориального устройства Смоленской области;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19) принятие решения о привлечении жителей сельского поселения к социально значимым для сельского поселения работам;</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8"/>
          <w:lang w:eastAsia="ru-RU"/>
        </w:rPr>
        <w:t>20) определение порядка делегирования Главы муниципального образования и депутатов Совета депутатов в состав Совета депутатов, если поселениями, расположенными в границах территории муниципального района избрана такая форма его формирования;</w:t>
      </w:r>
    </w:p>
    <w:p w:rsidR="00D60B6E" w:rsidRPr="00D60B6E" w:rsidRDefault="00D60B6E" w:rsidP="00D60B6E">
      <w:pPr>
        <w:widowControl w:val="0"/>
        <w:suppressAutoHyphens w:val="0"/>
        <w:snapToGrid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sz w:val="28"/>
          <w:szCs w:val="28"/>
          <w:lang w:eastAsia="ru-RU"/>
        </w:rPr>
        <w:t>21) назначение на должность председателя Контрольно-ревизионной комиссии;</w:t>
      </w:r>
    </w:p>
    <w:p w:rsidR="00D60B6E" w:rsidRPr="00D60B6E" w:rsidRDefault="00D60B6E" w:rsidP="00D60B6E">
      <w:pPr>
        <w:widowControl w:val="0"/>
        <w:spacing w:after="0" w:line="240" w:lineRule="auto"/>
        <w:ind w:firstLine="709"/>
        <w:jc w:val="both"/>
        <w:rPr>
          <w:rFonts w:ascii="Times New Roman" w:eastAsia="Arial" w:hAnsi="Times New Roman" w:cs="Times New Roman"/>
          <w:iCs/>
          <w:kern w:val="2"/>
          <w:sz w:val="28"/>
          <w:szCs w:val="28"/>
          <w:lang w:eastAsia="zh-CN"/>
        </w:rPr>
      </w:pPr>
      <w:r w:rsidRPr="00D60B6E">
        <w:rPr>
          <w:rFonts w:ascii="Times New Roman" w:eastAsia="Arial" w:hAnsi="Times New Roman" w:cs="Times New Roman"/>
          <w:iCs/>
          <w:kern w:val="2"/>
          <w:sz w:val="28"/>
          <w:szCs w:val="28"/>
          <w:lang w:eastAsia="zh-CN"/>
        </w:rPr>
        <w:t>22) осуществление мер по противодействию коррупции в границах сельского поселения;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24)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Совет депутатов заслушивает ежегодный отчет Главы муниципального образования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5. Полномочия Совета депутатов могут быть прекращены досрочно </w:t>
      </w:r>
      <w:r w:rsidRPr="00D60B6E">
        <w:rPr>
          <w:rFonts w:ascii="Times New Roman" w:hAnsi="Times New Roman" w:cs="Times New Roman"/>
          <w:sz w:val="28"/>
          <w:szCs w:val="28"/>
          <w:lang w:eastAsia="ru-RU"/>
        </w:rPr>
        <w:br/>
        <w:t>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Полномочия Совета депутатов могут быть также прекращены в случае: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принятия Советом депутатов решения о самороспуске.</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8"/>
          <w:lang w:eastAsia="ru-RU"/>
        </w:rPr>
        <w:t xml:space="preserve">Решение о самороспуске принимается двумя третями голосов </w:t>
      </w:r>
      <w:r w:rsidRPr="00D60B6E">
        <w:rPr>
          <w:rFonts w:ascii="Times New Roman" w:hAnsi="Times New Roman" w:cs="Times New Roman"/>
          <w:sz w:val="28"/>
          <w:szCs w:val="28"/>
          <w:lang w:eastAsia="ru-RU"/>
        </w:rPr>
        <w:br/>
        <w:t xml:space="preserve">от установленной численности депутатов. Полномочия Совета депутатов прекращаются со дня вступления в силу решения Совета депутатов. Одновременно   </w:t>
      </w:r>
      <w:r w:rsidRPr="00D60B6E">
        <w:rPr>
          <w:rFonts w:ascii="Times New Roman" w:hAnsi="Times New Roman" w:cs="Times New Roman"/>
          <w:sz w:val="28"/>
          <w:szCs w:val="28"/>
          <w:lang w:eastAsia="ru-RU"/>
        </w:rPr>
        <w:lastRenderedPageBreak/>
        <w:t>с принятием указанного решения принимается решение о назначении внеочередных выборов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преобразования сельского поселения, осуществляемого в соответствии с частями 3, 3.1-1, 5, 6.2, 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Досрочное прекращение полномочий Совета депутатов влечет досрочное прекращение полномочий его депутатов.</w:t>
      </w:r>
    </w:p>
    <w:p w:rsidR="00D60B6E" w:rsidRPr="00D60B6E" w:rsidRDefault="00D60B6E" w:rsidP="00DB30C0">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w:t>
      </w:r>
      <w:r w:rsidR="00DB30C0">
        <w:rPr>
          <w:rFonts w:ascii="Times New Roman" w:hAnsi="Times New Roman" w:cs="Times New Roman"/>
          <w:sz w:val="28"/>
          <w:szCs w:val="28"/>
          <w:lang w:eastAsia="ru-RU"/>
        </w:rPr>
        <w:t>льные выборы в Совет депутатов.</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lang w:eastAsia="ru-RU"/>
        </w:rPr>
        <w:t>Статья 27.</w:t>
      </w:r>
      <w:r w:rsidRPr="00D60B6E">
        <w:rPr>
          <w:rFonts w:ascii="Times New Roman" w:hAnsi="Times New Roman" w:cs="Times New Roman"/>
          <w:b/>
          <w:sz w:val="28"/>
          <w:lang w:eastAsia="ru-RU"/>
        </w:rPr>
        <w:t xml:space="preserve"> Депутат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 Депутатом может быть избран гражданин, обладающий избирательным правом и достигший 18 лет.</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2. Депутат избирается на пять лет.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Полномочия депутата начинаются со дня его избрания и прекращаются со дня </w:t>
      </w:r>
      <w:proofErr w:type="gramStart"/>
      <w:r w:rsidRPr="00D60B6E">
        <w:rPr>
          <w:rFonts w:ascii="Times New Roman" w:hAnsi="Times New Roman" w:cs="Times New Roman"/>
          <w:sz w:val="28"/>
          <w:szCs w:val="20"/>
          <w:lang w:eastAsia="ru-RU"/>
        </w:rPr>
        <w:t>начала работы Совета депутатов нового созыва</w:t>
      </w:r>
      <w:proofErr w:type="gramEnd"/>
      <w:r w:rsidRPr="00D60B6E">
        <w:rPr>
          <w:rFonts w:ascii="Times New Roman" w:hAnsi="Times New Roman" w:cs="Times New Roman"/>
          <w:sz w:val="28"/>
          <w:szCs w:val="20"/>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3. Депутаты осуществляют свои полномочия на непостоянной основе.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4. Депутаты информируют избирателей о своей деятельности во время встреч с ними, а также через средства массовой информации.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D60B6E">
        <w:rPr>
          <w:rFonts w:ascii="Times New Roman" w:hAnsi="Times New Roman" w:cs="Times New Roman"/>
          <w:sz w:val="28"/>
          <w:szCs w:val="28"/>
          <w:lang w:eastAsia="ru-RU"/>
        </w:rPr>
        <w:t>внутридворовых</w:t>
      </w:r>
      <w:proofErr w:type="spellEnd"/>
      <w:r w:rsidRPr="00D60B6E">
        <w:rPr>
          <w:rFonts w:ascii="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60B6E">
        <w:rPr>
          <w:rFonts w:ascii="Times New Roman" w:hAnsi="Times New Roman" w:cs="Times New Roman"/>
          <w:sz w:val="28"/>
          <w:szCs w:val="28"/>
          <w:lang w:eastAsia="ru-RU"/>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вправе </w:t>
      </w:r>
      <w:r w:rsidRPr="00D60B6E">
        <w:rPr>
          <w:rFonts w:ascii="Times New Roman" w:hAnsi="Times New Roman" w:cs="Times New Roman"/>
          <w:sz w:val="28"/>
          <w:szCs w:val="28"/>
          <w:lang w:eastAsia="ru-RU"/>
        </w:rPr>
        <w:lastRenderedPageBreak/>
        <w:t>предварительно проинформировать указанные органы о дате и времени их проведения.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Встречи депутата с избирателями в форме публичного мероприятия проводятся в соответствии с </w:t>
      </w:r>
      <w:hyperlink r:id="rId13" w:history="1">
        <w:r w:rsidRPr="00944B09">
          <w:rPr>
            <w:rFonts w:ascii="Times New Roman" w:hAnsi="Times New Roman" w:cs="Times New Roman"/>
            <w:sz w:val="28"/>
            <w:szCs w:val="28"/>
            <w:lang w:eastAsia="ru-RU"/>
          </w:rPr>
          <w:t>законодательством</w:t>
        </w:r>
      </w:hyperlink>
      <w:r w:rsidRPr="00D60B6E">
        <w:rPr>
          <w:rFonts w:ascii="Times New Roman" w:hAnsi="Times New Roman" w:cs="Times New Roman"/>
          <w:sz w:val="28"/>
          <w:szCs w:val="28"/>
          <w:lang w:eastAsia="ru-RU"/>
        </w:rPr>
        <w:t xml:space="preserve"> Российской Федерации о собраниях, митингах, демонстрациях, шествиях и пикетированиях.</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944B09">
          <w:rPr>
            <w:rFonts w:ascii="Times New Roman" w:hAnsi="Times New Roman" w:cs="Times New Roman"/>
            <w:sz w:val="28"/>
            <w:szCs w:val="28"/>
            <w:lang w:eastAsia="ru-RU"/>
          </w:rPr>
          <w:t>административную ответственность</w:t>
        </w:r>
      </w:hyperlink>
      <w:r w:rsidRPr="00D60B6E">
        <w:rPr>
          <w:rFonts w:ascii="Times New Roman" w:hAnsi="Times New Roman" w:cs="Times New Roman"/>
          <w:sz w:val="28"/>
          <w:szCs w:val="28"/>
          <w:lang w:eastAsia="ru-RU"/>
        </w:rPr>
        <w:t xml:space="preserve"> в соответствии с законодательством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в соответствии с федеральными и областными законами, настоящим Уставом.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6. </w:t>
      </w:r>
      <w:proofErr w:type="gramStart"/>
      <w:r w:rsidRPr="00D60B6E">
        <w:rPr>
          <w:rFonts w:ascii="Times New Roman" w:hAnsi="Times New Roman" w:cs="Times New Roman"/>
          <w:sz w:val="28"/>
          <w:szCs w:val="20"/>
          <w:lang w:eastAsia="ru-RU"/>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sidRPr="00D60B6E">
        <w:rPr>
          <w:rFonts w:ascii="Times New Roman" w:hAnsi="Times New Roman" w:cs="Times New Roman"/>
          <w:sz w:val="28"/>
          <w:szCs w:val="20"/>
          <w:lang w:eastAsia="ru-RU"/>
        </w:rPr>
        <w:t xml:space="preserve"> средств, переписки, используемых ими средств связи, принадлежащих им документов устанавливаются федеральными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8. Депутату обеспечиваются условия для беспрепятственного осуществления своих полномочий.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9.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w:t>
      </w:r>
      <w:r w:rsidRPr="00D60B6E">
        <w:rPr>
          <w:rFonts w:ascii="Times New Roman" w:hAnsi="Times New Roman" w:cs="Times New Roman"/>
          <w:sz w:val="28"/>
          <w:szCs w:val="20"/>
          <w:lang w:eastAsia="ru-RU"/>
        </w:rPr>
        <w:t>–</w:t>
      </w:r>
      <w:r w:rsidRPr="00D60B6E">
        <w:rPr>
          <w:rFonts w:ascii="Times New Roman" w:hAnsi="Times New Roman" w:cs="Times New Roman"/>
          <w:sz w:val="28"/>
          <w:szCs w:val="28"/>
          <w:lang w:eastAsia="ru-RU"/>
        </w:rPr>
        <w:t xml:space="preserve"> Федеральный закон                                            «О противодействии коррупции») и другими федеральными законами. </w:t>
      </w:r>
      <w:proofErr w:type="gramStart"/>
      <w:r w:rsidRPr="00D60B6E">
        <w:rPr>
          <w:rFonts w:ascii="Times New Roman" w:hAnsi="Times New Roman" w:cs="Times New Roman"/>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w:t>
      </w:r>
      <w:r w:rsidRPr="00D60B6E">
        <w:rPr>
          <w:rFonts w:ascii="Times New Roman" w:hAnsi="Times New Roman" w:cs="Times New Roman"/>
          <w:sz w:val="28"/>
          <w:szCs w:val="20"/>
          <w:lang w:eastAsia="ru-RU"/>
        </w:rPr>
        <w:t>–</w:t>
      </w:r>
      <w:r w:rsidRPr="00D60B6E">
        <w:rPr>
          <w:rFonts w:ascii="Times New Roman" w:hAnsi="Times New Roman" w:cs="Times New Roman"/>
          <w:sz w:val="28"/>
          <w:szCs w:val="28"/>
          <w:lang w:eastAsia="ru-RU"/>
        </w:rPr>
        <w:t xml:space="preserve"> Федеральный закон </w:t>
      </w:r>
      <w:r w:rsidRPr="00D60B6E">
        <w:rPr>
          <w:rFonts w:ascii="Times New Roman" w:hAnsi="Times New Roman" w:cs="Times New Roman"/>
          <w:sz w:val="28"/>
          <w:szCs w:val="28"/>
          <w:lang w:eastAsia="ru-RU"/>
        </w:rPr>
        <w:lastRenderedPageBreak/>
        <w:t>«О контроле за соответствием расходов лиц, замещающих государственные должности, и иных лиц их доходам»), Федеральным законом от 7</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 xml:space="preserve">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w:t>
      </w:r>
      <w:r w:rsidRPr="00D60B6E">
        <w:rPr>
          <w:rFonts w:ascii="Times New Roman" w:hAnsi="Times New Roman" w:cs="Times New Roman"/>
          <w:sz w:val="28"/>
          <w:szCs w:val="20"/>
          <w:lang w:eastAsia="ru-RU"/>
        </w:rPr>
        <w:t>–</w:t>
      </w:r>
      <w:r w:rsidRPr="00D60B6E">
        <w:rPr>
          <w:rFonts w:ascii="Times New Roman" w:hAnsi="Times New Roman" w:cs="Times New Roman"/>
          <w:sz w:val="28"/>
          <w:szCs w:val="28"/>
          <w:lang w:eastAsia="ru-RU"/>
        </w:rPr>
        <w:t xml:space="preserve">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D60B6E">
        <w:rPr>
          <w:rFonts w:ascii="Times New Roman" w:hAnsi="Times New Roman" w:cs="Times New Roman"/>
          <w:sz w:val="28"/>
          <w:szCs w:val="28"/>
          <w:lang w:eastAsia="ru-RU"/>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w:t>
      </w:r>
      <w:r w:rsidRPr="00D60B6E">
        <w:rPr>
          <w:rFonts w:ascii="Times New Roman" w:hAnsi="Times New Roman" w:cs="Times New Roman"/>
          <w:sz w:val="28"/>
          <w:szCs w:val="20"/>
          <w:lang w:eastAsia="ru-RU"/>
        </w:rPr>
        <w:t>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Par0"/>
      <w:bookmarkEnd w:id="0"/>
      <w:r w:rsidRPr="00D60B6E">
        <w:rPr>
          <w:rFonts w:ascii="Times New Roman" w:hAnsi="Times New Roman" w:cs="Times New Roman"/>
          <w:sz w:val="28"/>
          <w:szCs w:val="28"/>
          <w:lang w:eastAsia="ru-RU"/>
        </w:rPr>
        <w:t>10.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944B09">
          <w:rPr>
            <w:rFonts w:ascii="Times New Roman" w:hAnsi="Times New Roman" w:cs="Times New Roman"/>
            <w:sz w:val="28"/>
            <w:szCs w:val="28"/>
            <w:lang w:eastAsia="ru-RU"/>
          </w:rPr>
          <w:t>законодательством</w:t>
        </w:r>
      </w:hyperlink>
      <w:r w:rsidRPr="00D60B6E">
        <w:rPr>
          <w:rFonts w:ascii="Times New Roman" w:hAnsi="Times New Roman" w:cs="Times New Roman"/>
          <w:sz w:val="28"/>
          <w:szCs w:val="28"/>
          <w:lang w:eastAsia="ru-RU"/>
        </w:rPr>
        <w:t xml:space="preserve"> Российской Федерации о противодействии коррупции депутатом, проводится по решению Губернатора Смоленской области               в порядке, установленном областным законом.</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12. </w:t>
      </w:r>
      <w:proofErr w:type="gramStart"/>
      <w:r w:rsidRPr="00D60B6E">
        <w:rPr>
          <w:rFonts w:ascii="Times New Roman" w:hAnsi="Times New Roman" w:cs="Times New Roman"/>
          <w:sz w:val="28"/>
          <w:szCs w:val="28"/>
          <w:lang w:eastAsia="ru-RU"/>
        </w:rPr>
        <w:t xml:space="preserve">При выявлении в результате проверки, проведенной в соответствии                             с </w:t>
      </w:r>
      <w:hyperlink r:id="rId16" w:anchor="Par0" w:history="1">
        <w:r w:rsidRPr="009570FA">
          <w:rPr>
            <w:rFonts w:ascii="Times New Roman" w:hAnsi="Times New Roman" w:cs="Times New Roman"/>
            <w:sz w:val="28"/>
            <w:szCs w:val="28"/>
            <w:lang w:eastAsia="ru-RU"/>
          </w:rPr>
          <w:t>частью</w:t>
        </w:r>
      </w:hyperlink>
      <w:r w:rsidRPr="00D60B6E">
        <w:rPr>
          <w:rFonts w:ascii="Times New Roman" w:hAnsi="Times New Roman" w:cs="Times New Roman"/>
          <w:sz w:val="28"/>
          <w:szCs w:val="28"/>
          <w:lang w:eastAsia="ru-RU"/>
        </w:rPr>
        <w:t xml:space="preserve"> 11 настоящей статьи, фактов несоблюдения ограничений, запретов, неисполнения обязанностей, которые установлены Федеральным </w:t>
      </w:r>
      <w:hyperlink r:id="rId17"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противодействии коррупции», Федеральным </w:t>
      </w:r>
      <w:hyperlink r:id="rId18"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19"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 решение, или в суд.</w:t>
      </w:r>
      <w:proofErr w:type="gramEnd"/>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предупреждение;</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запрет занимать должности в Совете депутатов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Порядок принятия решения о применении к депутату мер ответственности, указанных в части 13 настоящей статьи, определяется муниципальным правовым актом в соответствии с областным законом.</w:t>
      </w:r>
    </w:p>
    <w:p w:rsidR="00600CF7" w:rsidRPr="00D60B6E" w:rsidRDefault="00600CF7"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37"/>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Статья 28.</w:t>
      </w:r>
      <w:r w:rsidRPr="00D60B6E">
        <w:rPr>
          <w:rFonts w:ascii="Times New Roman" w:hAnsi="Times New Roman" w:cs="Times New Roman"/>
          <w:b/>
          <w:sz w:val="28"/>
          <w:szCs w:val="20"/>
          <w:lang w:eastAsia="ru-RU"/>
        </w:rPr>
        <w:t xml:space="preserve"> Досрочное прекращение полномочий депутата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 смерти;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2) отставки по собственному желанию;</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3) признания судом недееспособным или ограниченно дееспособным;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4) признания судом безвестно отсутствующим или объявления умершим;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5) вступления в отношении его в законную силу обвинительного приговора суда;</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FB2864">
        <w:rPr>
          <w:rFonts w:ascii="Times New Roman" w:hAnsi="Times New Roman" w:cs="Times New Roman"/>
          <w:sz w:val="28"/>
          <w:szCs w:val="20"/>
          <w:lang w:eastAsia="ru-RU"/>
        </w:rPr>
        <w:t>6) выезда за пределы Российской Федерации на постоянное место жительства;</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8"/>
        </w:rPr>
      </w:pPr>
      <w:proofErr w:type="gramStart"/>
      <w:r w:rsidRPr="00FB2864">
        <w:rPr>
          <w:rFonts w:ascii="Times New Roman" w:hAnsi="Times New Roman" w:cs="Times New Roman"/>
          <w:sz w:val="28"/>
          <w:szCs w:val="20"/>
          <w:lang w:eastAsia="ru-RU"/>
        </w:rPr>
        <w:t xml:space="preserve">7) </w:t>
      </w:r>
      <w:r w:rsidR="007E0F1F" w:rsidRPr="00FB2864">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E0F1F" w:rsidRPr="00FB286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0F1F" w:rsidRPr="00FB2864" w:rsidRDefault="007E0F1F" w:rsidP="007E0F1F">
      <w:pPr>
        <w:suppressAutoHyphens w:val="0"/>
        <w:spacing w:after="0" w:line="240" w:lineRule="auto"/>
        <w:ind w:firstLine="709"/>
        <w:jc w:val="both"/>
        <w:rPr>
          <w:rFonts w:ascii="Times New Roman" w:hAnsi="Times New Roman" w:cs="Times New Roman"/>
          <w:sz w:val="28"/>
          <w:szCs w:val="28"/>
        </w:rPr>
      </w:pPr>
      <w:r w:rsidRPr="00FB2864">
        <w:rPr>
          <w:rFonts w:ascii="Times New Roman" w:hAnsi="Times New Roman" w:cs="Times New Roman"/>
          <w:lang w:eastAsia="ru-RU"/>
        </w:rPr>
        <w:t xml:space="preserve">(пункт 7 в редакции решения Совета депутатов Болтутинского сельского поселения Глинковского района Смоленской области от 26.11.2021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8) отзыва избирателями;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9) досрочного прекращения полномочий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10) призыва на военную службу или направления на заменяющую ее альтернативную гражданскую службу;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11) а также в иных случаях, установленных Федеральным законом </w:t>
      </w:r>
      <w:r w:rsidRPr="00D60B6E">
        <w:rPr>
          <w:rFonts w:ascii="Times New Roman" w:hAnsi="Times New Roman" w:cs="Times New Roman"/>
          <w:sz w:val="28"/>
          <w:szCs w:val="20"/>
          <w:lang w:eastAsia="ru-RU"/>
        </w:rPr>
        <w:br/>
        <w:t>«Об общих принципах организации местного самоуправления в Российской Федерации» и иными федеральными законами.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8"/>
          <w:lang w:eastAsia="ru-RU"/>
        </w:rPr>
        <w:t xml:space="preserve">2. Полномочия депутата прекращаются досрочно в случае несоблюдения ограничений, установленных Федеральным законом </w:t>
      </w:r>
      <w:r w:rsidRPr="00D60B6E">
        <w:rPr>
          <w:rFonts w:ascii="Times New Roman" w:hAnsi="Times New Roman" w:cs="Times New Roman"/>
          <w:sz w:val="28"/>
          <w:szCs w:val="20"/>
          <w:lang w:eastAsia="ru-RU"/>
        </w:rPr>
        <w:t>«Об общих принципах организации местного самоуправления в Российской Федерации»</w:t>
      </w:r>
      <w:r w:rsidRPr="00D60B6E">
        <w:rPr>
          <w:rFonts w:ascii="Times New Roman" w:hAnsi="Times New Roman" w:cs="Times New Roman"/>
          <w:sz w:val="28"/>
          <w:szCs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 xml:space="preserve">3. </w:t>
      </w:r>
      <w:proofErr w:type="gramStart"/>
      <w:r w:rsidRPr="00D60B6E">
        <w:rPr>
          <w:rFonts w:ascii="Times New Roman" w:hAnsi="Times New Roman" w:cs="Times New Roman"/>
          <w:sz w:val="28"/>
          <w:szCs w:val="28"/>
          <w:lang w:eastAsia="ru-RU"/>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w:t>
      </w:r>
      <w:r w:rsidR="007302C8" w:rsidRPr="00C32111">
        <w:rPr>
          <w:rFonts w:ascii="Times New Roman" w:hAnsi="Times New Roman" w:cs="Times New Roman"/>
          <w:sz w:val="28"/>
          <w:szCs w:val="28"/>
        </w:rPr>
        <w:t>избирательную комисси</w:t>
      </w:r>
      <w:r w:rsidR="007302C8">
        <w:rPr>
          <w:rFonts w:ascii="Times New Roman" w:hAnsi="Times New Roman" w:cs="Times New Roman"/>
          <w:sz w:val="28"/>
          <w:szCs w:val="28"/>
        </w:rPr>
        <w:t>ю</w:t>
      </w:r>
      <w:r w:rsidR="007302C8" w:rsidRPr="00C32111">
        <w:rPr>
          <w:rFonts w:ascii="Times New Roman" w:hAnsi="Times New Roman" w:cs="Times New Roman"/>
          <w:sz w:val="28"/>
          <w:szCs w:val="28"/>
        </w:rPr>
        <w:t>, на которую решением избирательной комиссии Смоленской области возложено исполнение полномочий по подготовке и проведению выборов в</w:t>
      </w:r>
      <w:r w:rsidR="007302C8">
        <w:rPr>
          <w:rFonts w:ascii="Times New Roman" w:hAnsi="Times New Roman" w:cs="Times New Roman"/>
          <w:sz w:val="28"/>
          <w:szCs w:val="28"/>
        </w:rPr>
        <w:t xml:space="preserve"> органы местного самоуправления</w:t>
      </w:r>
      <w:r w:rsidRPr="00D60B6E">
        <w:rPr>
          <w:rFonts w:ascii="Times New Roman" w:hAnsi="Times New Roman" w:cs="Times New Roman"/>
          <w:sz w:val="28"/>
          <w:szCs w:val="28"/>
          <w:lang w:eastAsia="ru-RU"/>
        </w:rPr>
        <w:t xml:space="preserve">. </w:t>
      </w:r>
    </w:p>
    <w:p w:rsidR="007302C8" w:rsidRDefault="007302C8" w:rsidP="007302C8">
      <w:pPr>
        <w:suppressAutoHyphens w:val="0"/>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(абзац 2 части 4 в редакции решения Совета депутатов Болтутинского сельского поселения Глинковского района Смоленской области от 09.12.2022 г. № 61)</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8"/>
          <w:lang w:eastAsia="ru-RU"/>
        </w:rPr>
        <w:t>5. Информация о досрочном прекращении полномочий депутата подлежит официальному опубликованию (обнародованию).</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0"/>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4"/>
          <w:lang w:eastAsia="ru-RU"/>
        </w:rPr>
      </w:pPr>
      <w:r w:rsidRPr="00D60B6E">
        <w:rPr>
          <w:rFonts w:ascii="Times New Roman" w:hAnsi="Times New Roman" w:cs="Times New Roman"/>
          <w:sz w:val="28"/>
          <w:lang w:eastAsia="ru-RU"/>
        </w:rPr>
        <w:t>Статья 29.</w:t>
      </w:r>
      <w:r w:rsidRPr="00D60B6E">
        <w:rPr>
          <w:rFonts w:ascii="Times New Roman" w:hAnsi="Times New Roman" w:cs="Times New Roman"/>
          <w:b/>
          <w:sz w:val="28"/>
          <w:lang w:eastAsia="ru-RU"/>
        </w:rPr>
        <w:t xml:space="preserve"> Гарантии осуществления полномочий депутата </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1. Депутату, осуществляющему свои полномочия на непостоянной основе, гарантируются:</w:t>
      </w:r>
    </w:p>
    <w:p w:rsidR="00D60B6E" w:rsidRPr="00D60B6E" w:rsidRDefault="00D60B6E" w:rsidP="00D6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а) условия, обеспечивающие осуществление полномочий, в соответствии с решением Совета депутатов;</w:t>
      </w:r>
    </w:p>
    <w:p w:rsidR="00600CF7"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б)</w:t>
      </w:r>
      <w:r w:rsidRPr="00D60B6E">
        <w:rPr>
          <w:rFonts w:ascii="Times New Roman" w:hAnsi="Times New Roman" w:cs="Times New Roman"/>
          <w:sz w:val="28"/>
          <w:szCs w:val="28"/>
        </w:rPr>
        <w:t xml:space="preserve"> </w:t>
      </w:r>
      <w:r w:rsidRPr="00D60B6E">
        <w:rPr>
          <w:rFonts w:ascii="Times New Roman" w:hAnsi="Times New Roman" w:cs="Times New Roman"/>
          <w:sz w:val="28"/>
          <w:szCs w:val="28"/>
          <w:lang w:eastAsia="ru-RU"/>
        </w:rPr>
        <w:t>денежная компенсация расходов, связанных с осуществлением полномочий</w:t>
      </w:r>
      <w:r w:rsidRPr="00D60B6E">
        <w:rPr>
          <w:rFonts w:ascii="Times New Roman" w:hAnsi="Times New Roman" w:cs="Times New Roman"/>
          <w:sz w:val="28"/>
          <w:lang w:eastAsia="ru-RU"/>
        </w:rPr>
        <w:t>, предоставляемая в порядке, установл</w:t>
      </w:r>
      <w:r w:rsidR="00600CF7">
        <w:rPr>
          <w:rFonts w:ascii="Times New Roman" w:hAnsi="Times New Roman" w:cs="Times New Roman"/>
          <w:sz w:val="28"/>
          <w:lang w:eastAsia="ru-RU"/>
        </w:rPr>
        <w:t>енном решением Совета депутатов;</w:t>
      </w:r>
    </w:p>
    <w:p w:rsidR="00D60B6E" w:rsidRPr="00600CF7" w:rsidRDefault="00600CF7" w:rsidP="00D60B6E">
      <w:pPr>
        <w:suppressAutoHyphens w:val="0"/>
        <w:autoSpaceDE w:val="0"/>
        <w:autoSpaceDN w:val="0"/>
        <w:adjustRightInd w:val="0"/>
        <w:spacing w:after="0" w:line="240" w:lineRule="auto"/>
        <w:ind w:firstLine="709"/>
        <w:jc w:val="both"/>
        <w:rPr>
          <w:rFonts w:ascii="Times New Roman" w:hAnsi="Times New Roman" w:cs="Times New Roman"/>
          <w:sz w:val="28"/>
          <w:lang w:eastAsia="ru-RU"/>
        </w:rPr>
      </w:pPr>
      <w:r w:rsidRPr="00600CF7">
        <w:rPr>
          <w:rFonts w:ascii="Times New Roman" w:hAnsi="Times New Roman" w:cs="Times New Roman"/>
          <w:sz w:val="28"/>
          <w:lang w:eastAsia="ru-RU"/>
        </w:rPr>
        <w:t>в) сохранение места работы (должности) на период, продолжительность которого составляет в совокупности три рабочих дня в месяц, для осуществления своих полномочий</w:t>
      </w:r>
      <w:r>
        <w:rPr>
          <w:rFonts w:ascii="Times New Roman" w:hAnsi="Times New Roman" w:cs="Times New Roman"/>
          <w:sz w:val="28"/>
          <w:lang w:eastAsia="ru-RU"/>
        </w:rPr>
        <w:t>.</w:t>
      </w:r>
    </w:p>
    <w:p w:rsidR="00D60B6E" w:rsidRPr="00D60B6E" w:rsidRDefault="00D60B6E" w:rsidP="00D6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 xml:space="preserve">2. Гарантии осуществления полномочий депутата предоставляются </w:t>
      </w:r>
      <w:r w:rsidRPr="00D60B6E">
        <w:rPr>
          <w:rFonts w:ascii="Times New Roman" w:hAnsi="Times New Roman" w:cs="Times New Roman"/>
          <w:sz w:val="28"/>
          <w:lang w:eastAsia="ru-RU"/>
        </w:rPr>
        <w:br/>
        <w:t>за счет средств бюджета сельского поселения.</w:t>
      </w:r>
    </w:p>
    <w:p w:rsidR="00D60B6E" w:rsidRPr="00D60B6E" w:rsidRDefault="00D60B6E" w:rsidP="00D60B6E">
      <w:pPr>
        <w:widowControl w:val="0"/>
        <w:suppressAutoHyphens w:val="0"/>
        <w:spacing w:after="0" w:line="240" w:lineRule="auto"/>
        <w:ind w:firstLine="684"/>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30.</w:t>
      </w:r>
      <w:r w:rsidRPr="00D60B6E">
        <w:rPr>
          <w:rFonts w:ascii="Times New Roman" w:hAnsi="Times New Roman" w:cs="Times New Roman"/>
          <w:b/>
          <w:sz w:val="28"/>
          <w:szCs w:val="28"/>
          <w:lang w:eastAsia="ru-RU"/>
        </w:rPr>
        <w:t xml:space="preserve"> Глава муниципального образования </w:t>
      </w:r>
    </w:p>
    <w:p w:rsidR="00D60B6E" w:rsidRPr="00D60B6E" w:rsidRDefault="00D60B6E" w:rsidP="00D60B6E">
      <w:pPr>
        <w:tabs>
          <w:tab w:val="left" w:pos="2010"/>
        </w:tabs>
        <w:suppressAutoHyphens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sz w:val="28"/>
          <w:szCs w:val="28"/>
          <w:lang w:eastAsia="ru-RU"/>
        </w:rPr>
        <w:t xml:space="preserve">1. Глава муниципального образования является высшим должностным лицом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w:t>
      </w:r>
      <w:r w:rsidRPr="00D60B6E">
        <w:rPr>
          <w:rFonts w:ascii="Times New Roman" w:hAnsi="Times New Roman" w:cs="Times New Roman"/>
          <w:sz w:val="28"/>
          <w:szCs w:val="28"/>
          <w:lang w:eastAsia="ru-RU"/>
        </w:rPr>
        <w:lastRenderedPageBreak/>
        <w:t>в Российской Федерации» собственными полномочиями по решению вопросов местного значения.</w:t>
      </w:r>
    </w:p>
    <w:p w:rsidR="00D60B6E" w:rsidRPr="00D60B6E" w:rsidRDefault="00D60B6E" w:rsidP="00D60B6E">
      <w:pPr>
        <w:suppressAutoHyphens w:val="0"/>
        <w:spacing w:after="0" w:line="240" w:lineRule="auto"/>
        <w:ind w:firstLine="709"/>
        <w:jc w:val="both"/>
        <w:rPr>
          <w:rFonts w:ascii="Times New Roman" w:hAnsi="Times New Roman" w:cs="Times New Roman"/>
          <w:iCs/>
          <w:sz w:val="28"/>
          <w:szCs w:val="28"/>
          <w:lang w:eastAsia="ru-RU"/>
        </w:rPr>
      </w:pPr>
      <w:r w:rsidRPr="00D60B6E">
        <w:rPr>
          <w:rFonts w:ascii="Times New Roman" w:eastAsia="Arial"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w:t>
      </w:r>
      <w:r w:rsidRPr="00D60B6E">
        <w:rPr>
          <w:rFonts w:ascii="Times New Roman" w:hAnsi="Times New Roman" w:cs="Times New Roman"/>
          <w:i/>
          <w:iCs/>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iCs/>
          <w:sz w:val="28"/>
          <w:szCs w:val="28"/>
          <w:lang w:eastAsia="ru-RU"/>
        </w:rPr>
      </w:pPr>
      <w:r w:rsidRPr="00D60B6E">
        <w:rPr>
          <w:rFonts w:ascii="Times New Roman" w:hAnsi="Times New Roman" w:cs="Times New Roman"/>
          <w:iCs/>
          <w:sz w:val="28"/>
          <w:szCs w:val="28"/>
          <w:lang w:eastAsia="ru-RU"/>
        </w:rPr>
        <w:t>3. Глава муниципального образования исполняет полномочия председателя Совета депутатов, Главы Администрации сельского поселения в соответствии                      с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iCs/>
          <w:sz w:val="28"/>
          <w:szCs w:val="28"/>
          <w:lang w:eastAsia="ru-RU"/>
        </w:rPr>
        <w:t>4. Глава муниципального образования</w:t>
      </w:r>
      <w:r w:rsidRPr="00D60B6E">
        <w:rPr>
          <w:rFonts w:ascii="Times New Roman" w:hAnsi="Times New Roman" w:cs="Times New Roman"/>
          <w:sz w:val="28"/>
          <w:szCs w:val="20"/>
          <w:lang w:eastAsia="ru-RU"/>
        </w:rPr>
        <w:t xml:space="preserve"> осуществляет свои полномочия на постоянной основе.</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eastAsia="Arial" w:hAnsi="Times New Roman" w:cs="Times New Roman"/>
          <w:sz w:val="28"/>
          <w:szCs w:val="28"/>
          <w:lang w:eastAsia="ru-RU"/>
        </w:rPr>
        <w:t xml:space="preserve">5. </w:t>
      </w:r>
      <w:r w:rsidRPr="00D60B6E">
        <w:rPr>
          <w:rFonts w:ascii="Times New Roman" w:hAnsi="Times New Roman" w:cs="Times New Roman"/>
          <w:sz w:val="28"/>
          <w:szCs w:val="28"/>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 </w:t>
      </w:r>
      <w:proofErr w:type="gramStart"/>
      <w:r w:rsidRPr="00D60B6E">
        <w:rPr>
          <w:rFonts w:ascii="Times New Roman" w:hAnsi="Times New Roman" w:cs="Times New Roman"/>
          <w:sz w:val="28"/>
          <w:szCs w:val="28"/>
          <w:lang w:eastAsia="ru-RU"/>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0"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противодействии коррупции», Федеральным </w:t>
      </w:r>
      <w:hyperlink r:id="rId21"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w:t>
      </w:r>
      <w:r w:rsidRPr="00944B09">
        <w:rPr>
          <w:rFonts w:ascii="Times New Roman" w:hAnsi="Times New Roman" w:cs="Times New Roman"/>
          <w:sz w:val="28"/>
          <w:szCs w:val="28"/>
          <w:lang w:eastAsia="ru-RU"/>
        </w:rPr>
        <w:t xml:space="preserve">Федеральным </w:t>
      </w:r>
      <w:hyperlink r:id="rId22"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D60B6E">
        <w:rPr>
          <w:rFonts w:ascii="Times New Roman" w:hAnsi="Times New Roman" w:cs="Times New Roman"/>
          <w:sz w:val="28"/>
          <w:szCs w:val="28"/>
          <w:lang w:eastAsia="ru-RU"/>
        </w:rPr>
        <w:t xml:space="preserve">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0"/>
          <w:szCs w:val="20"/>
          <w:lang w:eastAsia="ru-RU"/>
        </w:rPr>
      </w:pPr>
      <w:r w:rsidRPr="00D60B6E">
        <w:rPr>
          <w:rFonts w:ascii="Times New Roman" w:hAnsi="Times New Roman" w:cs="Times New Roman"/>
          <w:sz w:val="28"/>
          <w:szCs w:val="28"/>
          <w:lang w:eastAsia="ru-RU"/>
        </w:rPr>
        <w:t>6. Глава муниципального образования подконтролен и подотчетен населению сельского поселения и Совету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Глава муниципального образования осуществляет следующие полномочия: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подписывает и обнародует в порядке, установленном настоящим Уставом, решения, принятые Советом депутатов;</w:t>
      </w:r>
    </w:p>
    <w:p w:rsidR="00D60B6E" w:rsidRPr="00D60B6E" w:rsidRDefault="00D60B6E" w:rsidP="00D60B6E">
      <w:pPr>
        <w:widowControl w:val="0"/>
        <w:suppressAutoHyphens w:val="0"/>
        <w:snapToGri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w:t>
      </w:r>
    </w:p>
    <w:p w:rsidR="00D60B6E" w:rsidRPr="00D60B6E" w:rsidRDefault="00D60B6E" w:rsidP="00D60B6E">
      <w:pPr>
        <w:suppressAutoHyphens w:val="0"/>
        <w:autoSpaceDE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sz w:val="28"/>
          <w:szCs w:val="28"/>
          <w:lang w:eastAsia="ru-RU"/>
        </w:rPr>
        <w:t xml:space="preserve">8. Главе </w:t>
      </w:r>
      <w:r w:rsidRPr="00D60B6E">
        <w:rPr>
          <w:rFonts w:ascii="Times New Roman" w:eastAsia="Arial" w:hAnsi="Times New Roman" w:cs="Times New Roman"/>
          <w:sz w:val="28"/>
          <w:szCs w:val="28"/>
          <w:lang w:eastAsia="ru-RU"/>
        </w:rPr>
        <w:t>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944B09">
          <w:rPr>
            <w:rFonts w:ascii="Times New Roman" w:hAnsi="Times New Roman" w:cs="Times New Roman"/>
            <w:sz w:val="28"/>
            <w:szCs w:val="28"/>
            <w:lang w:eastAsia="ru-RU"/>
          </w:rPr>
          <w:t>законодательством</w:t>
        </w:r>
      </w:hyperlink>
      <w:r w:rsidRPr="00D60B6E">
        <w:rPr>
          <w:rFonts w:ascii="Times New Roman" w:hAnsi="Times New Roman" w:cs="Times New Roman"/>
          <w:sz w:val="28"/>
          <w:szCs w:val="28"/>
          <w:lang w:eastAsia="ru-RU"/>
        </w:rPr>
        <w:t xml:space="preserve">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 xml:space="preserve">При выявлении в результате проверки, проведенной в соответствии                            с абзацем 3 настоящей части, фактов несоблюдения ограничений, запретов, неисполнения обязанностей, которые установлены Федеральным </w:t>
      </w:r>
      <w:hyperlink r:id="rId24"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противодействии коррупции», Федеральным </w:t>
      </w:r>
      <w:hyperlink r:id="rId25"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контроле за соответствием расходов лиц, замещающих государственные должности, и иных лиц их доходам», Федеральным </w:t>
      </w:r>
      <w:hyperlink r:id="rId26" w:history="1">
        <w:r w:rsidRPr="00944B09">
          <w:rPr>
            <w:rFonts w:ascii="Times New Roman" w:hAnsi="Times New Roman" w:cs="Times New Roman"/>
            <w:sz w:val="28"/>
            <w:szCs w:val="28"/>
            <w:lang w:eastAsia="ru-RU"/>
          </w:rPr>
          <w:t>законом</w:t>
        </w:r>
      </w:hyperlink>
      <w:r w:rsidRPr="00D60B6E">
        <w:rPr>
          <w:rFonts w:ascii="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 уполномоченный принимать соответствующее решение, или в суд.</w:t>
      </w:r>
      <w:proofErr w:type="gramEnd"/>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предупреждение;</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запрет занимать должности в Совете депутатов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запрет исполнять полномочия на постоянной основе до прекращения срока его полномочий.</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Порядок принятия решения о применении к Главе муниципального образования мер ответственности, указанных в настоящей части, определяется муниципальным правовым актом в соответствии с областным законом.</w:t>
      </w:r>
    </w:p>
    <w:p w:rsidR="00D60B6E" w:rsidRPr="00D60B6E" w:rsidRDefault="00D60B6E" w:rsidP="00D60B6E">
      <w:pPr>
        <w:suppressAutoHyphens w:val="0"/>
        <w:autoSpaceDE w:val="0"/>
        <w:spacing w:after="0" w:line="240" w:lineRule="auto"/>
        <w:ind w:firstLine="709"/>
        <w:jc w:val="both"/>
        <w:rPr>
          <w:rFonts w:ascii="Times New Roman" w:eastAsia="Lucida Sans Unicode" w:hAnsi="Times New Roman" w:cs="Times New Roman"/>
          <w:sz w:val="28"/>
          <w:szCs w:val="28"/>
          <w:lang w:eastAsia="ru-RU"/>
        </w:rPr>
      </w:pPr>
      <w:r w:rsidRPr="00D60B6E">
        <w:rPr>
          <w:rFonts w:ascii="Times New Roman" w:hAnsi="Times New Roman" w:cs="Times New Roman"/>
          <w:sz w:val="28"/>
          <w:szCs w:val="28"/>
          <w:lang w:eastAsia="ru-RU"/>
        </w:rPr>
        <w:t>9. Глава муниципального образования осуществляет следующие полномочия председателя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ведет заседания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вправе требовать созыва внеочередного заседания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информирует население сельского поселения о деятельности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Глава муниципального образования как руководитель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формирует Администрацию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заключает договоры и соглашения от имени Администрации сельского поселения;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организует работу по разработке проекта бюджета сельского поселения, проекта стратегии социально-экономического развития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8) организует исполнение бюджета сельского поселения, является главным распорядителем средств бюджета сельского поселения, распоряжается сметой доходов и расходов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представляет на утве</w:t>
      </w:r>
      <w:r w:rsidR="00600CF7">
        <w:rPr>
          <w:rFonts w:ascii="Times New Roman" w:hAnsi="Times New Roman" w:cs="Times New Roman"/>
          <w:sz w:val="28"/>
          <w:szCs w:val="28"/>
          <w:lang w:eastAsia="ru-RU"/>
        </w:rPr>
        <w:t xml:space="preserve">рждение Совета депутатов проект </w:t>
      </w:r>
      <w:r w:rsidRPr="00D60B6E">
        <w:rPr>
          <w:rFonts w:ascii="Times New Roman" w:hAnsi="Times New Roman" w:cs="Times New Roman"/>
          <w:sz w:val="28"/>
          <w:szCs w:val="28"/>
          <w:lang w:eastAsia="ru-RU"/>
        </w:rPr>
        <w:t>стратегии социально-экономического развития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бюджета сельского поселения или дает заключения на них;</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15)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16)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17) исполняет полномочия руководителя органа муниципального контроля, в том числе утверждает ежегодный план проведения плановых проверок;</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18)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11. Полномочия Главы муниципального образования в сфере </w:t>
      </w:r>
      <w:proofErr w:type="spellStart"/>
      <w:r w:rsidRPr="00D60B6E">
        <w:rPr>
          <w:rFonts w:ascii="Times New Roman" w:hAnsi="Times New Roman" w:cs="Times New Roman"/>
          <w:sz w:val="28"/>
          <w:szCs w:val="28"/>
          <w:lang w:eastAsia="ru-RU"/>
        </w:rPr>
        <w:t>муниципально-частного</w:t>
      </w:r>
      <w:proofErr w:type="spellEnd"/>
      <w:r w:rsidRPr="00D60B6E">
        <w:rPr>
          <w:rFonts w:ascii="Times New Roman" w:hAnsi="Times New Roman" w:cs="Times New Roman"/>
          <w:sz w:val="28"/>
          <w:szCs w:val="28"/>
          <w:lang w:eastAsia="ru-RU"/>
        </w:rPr>
        <w:t xml:space="preserve"> партнерства.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 xml:space="preserve">К полномочиям Главы муниципального образования в сфере </w:t>
      </w:r>
      <w:proofErr w:type="spellStart"/>
      <w:r w:rsidRPr="00D60B6E">
        <w:rPr>
          <w:rFonts w:ascii="Times New Roman" w:hAnsi="Times New Roman" w:cs="Times New Roman"/>
          <w:sz w:val="28"/>
          <w:szCs w:val="28"/>
          <w:lang w:eastAsia="ru-RU"/>
        </w:rPr>
        <w:t>муниципально-частного</w:t>
      </w:r>
      <w:proofErr w:type="spellEnd"/>
      <w:r w:rsidRPr="00D60B6E">
        <w:rPr>
          <w:rFonts w:ascii="Times New Roman" w:hAnsi="Times New Roman" w:cs="Times New Roman"/>
          <w:sz w:val="28"/>
          <w:szCs w:val="28"/>
          <w:lang w:eastAsia="ru-RU"/>
        </w:rPr>
        <w:t xml:space="preserve"> партнерства относится принятие решения о реализации проекта </w:t>
      </w:r>
      <w:proofErr w:type="spellStart"/>
      <w:r w:rsidRPr="00D60B6E">
        <w:rPr>
          <w:rFonts w:ascii="Times New Roman" w:hAnsi="Times New Roman" w:cs="Times New Roman"/>
          <w:sz w:val="28"/>
          <w:szCs w:val="28"/>
          <w:lang w:eastAsia="ru-RU"/>
        </w:rPr>
        <w:t>муниципально-частного</w:t>
      </w:r>
      <w:proofErr w:type="spellEnd"/>
      <w:r w:rsidRPr="00D60B6E">
        <w:rPr>
          <w:rFonts w:ascii="Times New Roman" w:hAnsi="Times New Roman" w:cs="Times New Roman"/>
          <w:sz w:val="28"/>
          <w:szCs w:val="28"/>
          <w:lang w:eastAsia="ru-RU"/>
        </w:rPr>
        <w:t xml:space="preserve">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Смоленской области), а также осуществление иных полномочий, предусмотренных Федеральным законом от 13.07.2015 № 224-ФЗ «О государственно-частном</w:t>
      </w:r>
      <w:proofErr w:type="gramEnd"/>
      <w:r w:rsidRPr="00D60B6E">
        <w:rPr>
          <w:rFonts w:ascii="Times New Roman" w:hAnsi="Times New Roman" w:cs="Times New Roman"/>
          <w:sz w:val="28"/>
          <w:szCs w:val="28"/>
          <w:lang w:eastAsia="ru-RU"/>
        </w:rPr>
        <w:t xml:space="preserve"> </w:t>
      </w:r>
      <w:proofErr w:type="gramStart"/>
      <w:r w:rsidRPr="00D60B6E">
        <w:rPr>
          <w:rFonts w:ascii="Times New Roman" w:hAnsi="Times New Roman" w:cs="Times New Roman"/>
          <w:sz w:val="28"/>
          <w:szCs w:val="28"/>
          <w:lang w:eastAsia="ru-RU"/>
        </w:rPr>
        <w:t xml:space="preserve">партнерстве, </w:t>
      </w:r>
      <w:proofErr w:type="spellStart"/>
      <w:r w:rsidRPr="00D60B6E">
        <w:rPr>
          <w:rFonts w:ascii="Times New Roman" w:hAnsi="Times New Roman" w:cs="Times New Roman"/>
          <w:sz w:val="28"/>
          <w:szCs w:val="28"/>
          <w:lang w:eastAsia="ru-RU"/>
        </w:rPr>
        <w:t>муниципально-частном</w:t>
      </w:r>
      <w:proofErr w:type="spellEnd"/>
      <w:r w:rsidRPr="00D60B6E">
        <w:rPr>
          <w:rFonts w:ascii="Times New Roman" w:hAnsi="Times New Roman" w:cs="Times New Roman"/>
          <w:sz w:val="28"/>
          <w:szCs w:val="28"/>
          <w:lang w:eastAsia="ru-RU"/>
        </w:rPr>
        <w:t xml:space="preserve"> партнерстве в Российской Федерации и внесении изменений в отдельные законодательные акты Российской Федерации» (далее </w:t>
      </w:r>
      <w:r w:rsidRPr="00D60B6E">
        <w:rPr>
          <w:rFonts w:ascii="Times New Roman" w:hAnsi="Times New Roman" w:cs="Times New Roman"/>
          <w:sz w:val="28"/>
          <w:szCs w:val="20"/>
          <w:lang w:eastAsia="ru-RU"/>
        </w:rPr>
        <w:t>–</w:t>
      </w:r>
      <w:r w:rsidRPr="00D60B6E">
        <w:rPr>
          <w:rFonts w:ascii="Times New Roman" w:hAnsi="Times New Roman" w:cs="Times New Roman"/>
          <w:sz w:val="28"/>
          <w:szCs w:val="28"/>
          <w:lang w:eastAsia="ru-RU"/>
        </w:rPr>
        <w:t xml:space="preserve"> Федеральный закон                     «О государственно-частном партнерстве, </w:t>
      </w:r>
      <w:proofErr w:type="spellStart"/>
      <w:r w:rsidRPr="00D60B6E">
        <w:rPr>
          <w:rFonts w:ascii="Times New Roman" w:hAnsi="Times New Roman" w:cs="Times New Roman"/>
          <w:sz w:val="28"/>
          <w:szCs w:val="28"/>
          <w:lang w:eastAsia="ru-RU"/>
        </w:rPr>
        <w:t>муниципально-частном</w:t>
      </w:r>
      <w:proofErr w:type="spellEnd"/>
      <w:r w:rsidRPr="00D60B6E">
        <w:rPr>
          <w:rFonts w:ascii="Times New Roman" w:hAnsi="Times New Roman" w:cs="Times New Roman"/>
          <w:sz w:val="28"/>
          <w:szCs w:val="28"/>
          <w:lang w:eastAsia="ru-RU"/>
        </w:rPr>
        <w:t xml:space="preserve"> партнерстве в </w:t>
      </w:r>
      <w:r w:rsidRPr="00D60B6E">
        <w:rPr>
          <w:rFonts w:ascii="Times New Roman" w:hAnsi="Times New Roman" w:cs="Times New Roman"/>
          <w:sz w:val="28"/>
          <w:szCs w:val="28"/>
          <w:lang w:eastAsia="ru-RU"/>
        </w:rPr>
        <w:lastRenderedPageBreak/>
        <w:t>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Смоленской области, Уставом сельского поселения и муниципальными правовыми актами.</w:t>
      </w:r>
      <w:proofErr w:type="gramEnd"/>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Глава муниципального образования определяет орган местного самоуправления, уполномоченный на осуществление полномочий, предусмотренных частью 2 статьи 18 Федерального закона «</w:t>
      </w:r>
      <w:r w:rsidRPr="00D60B6E">
        <w:rPr>
          <w:rFonts w:ascii="Times New Roman" w:hAnsi="Times New Roman" w:cs="Times New Roman"/>
          <w:bCs/>
          <w:sz w:val="28"/>
          <w:szCs w:val="28"/>
          <w:lang w:eastAsia="ru-RU"/>
        </w:rPr>
        <w:t xml:space="preserve">О государственно-частном партнерстве, </w:t>
      </w:r>
      <w:proofErr w:type="spellStart"/>
      <w:r w:rsidRPr="00D60B6E">
        <w:rPr>
          <w:rFonts w:ascii="Times New Roman" w:hAnsi="Times New Roman" w:cs="Times New Roman"/>
          <w:bCs/>
          <w:sz w:val="28"/>
          <w:szCs w:val="28"/>
          <w:lang w:eastAsia="ru-RU"/>
        </w:rPr>
        <w:t>муниципально-частном</w:t>
      </w:r>
      <w:proofErr w:type="spellEnd"/>
      <w:r w:rsidRPr="00D60B6E">
        <w:rPr>
          <w:rFonts w:ascii="Times New Roman" w:hAnsi="Times New Roman" w:cs="Times New Roman"/>
          <w:bCs/>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r w:rsidRPr="00D60B6E">
        <w:rPr>
          <w:rFonts w:ascii="Times New Roman" w:hAnsi="Times New Roman" w:cs="Times New Roman"/>
          <w:sz w:val="28"/>
          <w:szCs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 xml:space="preserve">Глава муниципального образования направляет в орган исполнительной власти Смоленской области, определенный Администрацией Смоленской области, проект </w:t>
      </w:r>
      <w:proofErr w:type="spellStart"/>
      <w:r w:rsidRPr="00D60B6E">
        <w:rPr>
          <w:rFonts w:ascii="Times New Roman" w:hAnsi="Times New Roman" w:cs="Times New Roman"/>
          <w:sz w:val="28"/>
          <w:szCs w:val="28"/>
          <w:lang w:eastAsia="ru-RU"/>
        </w:rPr>
        <w:t>муниципально-частного</w:t>
      </w:r>
      <w:proofErr w:type="spellEnd"/>
      <w:r w:rsidRPr="00D60B6E">
        <w:rPr>
          <w:rFonts w:ascii="Times New Roman" w:hAnsi="Times New Roman" w:cs="Times New Roman"/>
          <w:sz w:val="28"/>
          <w:szCs w:val="28"/>
          <w:lang w:eastAsia="ru-RU"/>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 государственно-частном партнерстве, </w:t>
      </w:r>
      <w:proofErr w:type="spellStart"/>
      <w:r w:rsidRPr="00D60B6E">
        <w:rPr>
          <w:rFonts w:ascii="Times New Roman" w:hAnsi="Times New Roman" w:cs="Times New Roman"/>
          <w:sz w:val="28"/>
          <w:szCs w:val="28"/>
          <w:lang w:eastAsia="ru-RU"/>
        </w:rPr>
        <w:t>муниципально-частном</w:t>
      </w:r>
      <w:proofErr w:type="spellEnd"/>
      <w:r w:rsidRPr="00D60B6E">
        <w:rPr>
          <w:rFonts w:ascii="Times New Roman" w:hAnsi="Times New Roman" w:cs="Times New Roman"/>
          <w:sz w:val="28"/>
          <w:szCs w:val="28"/>
          <w:lang w:eastAsia="ru-RU"/>
        </w:rPr>
        <w:t xml:space="preserve"> партнерстве в Российской Федерации и внесении изменений в отдельные законодательные акты Российской Федерации».</w:t>
      </w:r>
      <w:proofErr w:type="gramEnd"/>
    </w:p>
    <w:p w:rsidR="00C448EF" w:rsidRPr="00C448EF" w:rsidRDefault="00D60B6E"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12. </w:t>
      </w:r>
      <w:r w:rsidR="00C448EF" w:rsidRPr="00C448EF">
        <w:rPr>
          <w:rFonts w:ascii="Times New Roman" w:hAnsi="Times New Roman" w:cs="Times New Roman"/>
          <w:sz w:val="28"/>
          <w:szCs w:val="28"/>
          <w:lang w:eastAsia="ru-RU"/>
        </w:rPr>
        <w:t>12. Полномочия Главы муниципального образования прекращаются досрочно в случае:</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1) смерти;</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2) отставки по собственному желанию;</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3) удаления в отставку в соответствии со статьей 74.1 настоящего Федерального закона;</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4) отрешения от должности в соответствии со статьей 74 настоящего Федерального закона;</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5) признания судом недееспособным или ограниченно дееспособным;</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6) признания судом безвестно отсутствующим или объявления умершим;</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proofErr w:type="gramStart"/>
      <w:r w:rsidRPr="00C448EF">
        <w:rPr>
          <w:rFonts w:ascii="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448EF">
        <w:rPr>
          <w:rFonts w:ascii="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10) отзыва избирателями;</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 xml:space="preserve">12) преобразования сельского поселения, осуществляемого в соответствии с частями 3, 3.1-1, 5, 6.2, 7.2 статьи 13 Федерального закона      «Об общих принципах </w:t>
      </w:r>
      <w:r w:rsidRPr="00C448EF">
        <w:rPr>
          <w:rFonts w:ascii="Times New Roman" w:hAnsi="Times New Roman" w:cs="Times New Roman"/>
          <w:sz w:val="28"/>
          <w:szCs w:val="28"/>
          <w:lang w:eastAsia="ru-RU"/>
        </w:rPr>
        <w:lastRenderedPageBreak/>
        <w:t>организации местного самоуправления в Российской Федерации», а также в случае упразднения сельского поселения;</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13) утраты сельским поселением статуса муниципального образования в связи с его объединением с городским округом;</w:t>
      </w:r>
    </w:p>
    <w:p w:rsidR="00C448EF" w:rsidRPr="00C448EF"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D60B6E" w:rsidRDefault="00C448EF" w:rsidP="00C448EF">
      <w:pPr>
        <w:suppressAutoHyphens w:val="0"/>
        <w:autoSpaceDE w:val="0"/>
        <w:spacing w:after="0" w:line="240" w:lineRule="auto"/>
        <w:ind w:firstLine="709"/>
        <w:jc w:val="both"/>
        <w:rPr>
          <w:rFonts w:ascii="Times New Roman" w:hAnsi="Times New Roman" w:cs="Times New Roman"/>
          <w:sz w:val="28"/>
          <w:szCs w:val="28"/>
          <w:lang w:eastAsia="ru-RU"/>
        </w:rPr>
      </w:pPr>
      <w:r w:rsidRPr="00C448EF">
        <w:rPr>
          <w:rFonts w:ascii="Times New Roman" w:hAnsi="Times New Roman" w:cs="Times New Roman"/>
          <w:sz w:val="28"/>
          <w:szCs w:val="28"/>
          <w:lang w:eastAsia="ru-RU"/>
        </w:rPr>
        <w:t>Полномочия Главы муниципального образования прекращаются досрочно в порядке, определенном Регламентом.</w:t>
      </w:r>
    </w:p>
    <w:p w:rsidR="00C448EF" w:rsidRPr="00FB2864" w:rsidRDefault="00C448EF" w:rsidP="00C448EF">
      <w:pPr>
        <w:suppressAutoHyphens w:val="0"/>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 xml:space="preserve">(часть 12 </w:t>
      </w:r>
      <w:r w:rsidRPr="00FB2864">
        <w:rPr>
          <w:rFonts w:ascii="Times New Roman" w:hAnsi="Times New Roman" w:cs="Times New Roman"/>
          <w:lang w:eastAsia="ru-RU"/>
        </w:rPr>
        <w:t xml:space="preserve">в редакции решения Совета депутатов Болтутинского сельского поселения Глинковского района Смоленской области от </w:t>
      </w:r>
      <w:r>
        <w:rPr>
          <w:rFonts w:ascii="Times New Roman" w:hAnsi="Times New Roman" w:cs="Times New Roman"/>
          <w:lang w:eastAsia="ru-RU"/>
        </w:rPr>
        <w:t>29.07.2022</w:t>
      </w:r>
      <w:r w:rsidRPr="00FB2864">
        <w:rPr>
          <w:rFonts w:ascii="Times New Roman" w:hAnsi="Times New Roman" w:cs="Times New Roman"/>
          <w:lang w:eastAsia="ru-RU"/>
        </w:rPr>
        <w:t xml:space="preserve"> г. № </w:t>
      </w:r>
      <w:r>
        <w:rPr>
          <w:rFonts w:ascii="Times New Roman" w:hAnsi="Times New Roman" w:cs="Times New Roman"/>
          <w:lang w:eastAsia="ru-RU"/>
        </w:rPr>
        <w:t>31</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осуществляется не позднее чем через шесть месяцев со дня такого прекращения полномочий.</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избираемого Советом депутатов</w:t>
      </w:r>
      <w:proofErr w:type="gramEnd"/>
      <w:r w:rsidRPr="00D60B6E">
        <w:rPr>
          <w:rFonts w:ascii="Times New Roman" w:hAnsi="Times New Roman" w:cs="Times New Roman"/>
          <w:sz w:val="28"/>
          <w:szCs w:val="28"/>
          <w:lang w:eastAsia="ru-RU"/>
        </w:rPr>
        <w:t xml:space="preserve"> из своего состава, до вступления решения суда в законную силу.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В случае временного отсутствия Главы муниципального образования его полномочия, указанные в частях 7, 9 и 11 настоящей статьи, исполняет заместитель Главы муниципального образования из числа депутатов, а полномочия, указанные в части 10 настоящей статьи, – работник Администрации сельского поселения в соответствии с распределением обязанностей.</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15.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из числа депутатов.</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lang w:eastAsia="ru-RU"/>
        </w:rPr>
        <w:t>Статья 31.</w:t>
      </w:r>
      <w:r w:rsidRPr="00D60B6E">
        <w:rPr>
          <w:rFonts w:ascii="Times New Roman" w:hAnsi="Times New Roman" w:cs="Times New Roman"/>
          <w:b/>
          <w:sz w:val="28"/>
          <w:lang w:eastAsia="ru-RU"/>
        </w:rPr>
        <w:t xml:space="preserve"> Заместитель Главы муниципального образования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Заместитель Главы муниципального образования избирается на должность из числа депутатов, как правило, на втором заседании Совета депутатов в порядке, </w:t>
      </w:r>
      <w:r w:rsidRPr="00D60B6E">
        <w:rPr>
          <w:rFonts w:ascii="Times New Roman" w:hAnsi="Times New Roman" w:cs="Times New Roman"/>
          <w:sz w:val="28"/>
          <w:szCs w:val="28"/>
          <w:lang w:eastAsia="ru-RU"/>
        </w:rPr>
        <w:lastRenderedPageBreak/>
        <w:t>установленном Регламентом, и осуществляет свои полномочия на непостоянной основе.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b/>
          <w:i/>
          <w:sz w:val="28"/>
          <w:szCs w:val="28"/>
          <w:lang w:eastAsia="ru-RU"/>
        </w:rPr>
      </w:pPr>
      <w:r w:rsidRPr="00D60B6E">
        <w:rPr>
          <w:rFonts w:ascii="Times New Roman" w:hAnsi="Times New Roman" w:cs="Times New Roman"/>
          <w:sz w:val="28"/>
          <w:szCs w:val="28"/>
          <w:lang w:eastAsia="ru-RU"/>
        </w:rPr>
        <w:t xml:space="preserve">4. Порядок досрочного </w:t>
      </w:r>
      <w:proofErr w:type="gramStart"/>
      <w:r w:rsidRPr="00D60B6E">
        <w:rPr>
          <w:rFonts w:ascii="Times New Roman" w:hAnsi="Times New Roman" w:cs="Times New Roman"/>
          <w:sz w:val="28"/>
          <w:szCs w:val="28"/>
          <w:lang w:eastAsia="ru-RU"/>
        </w:rPr>
        <w:t>прекращения полномочий заместителя Главы муниципального образования</w:t>
      </w:r>
      <w:proofErr w:type="gramEnd"/>
      <w:r w:rsidRPr="00D60B6E">
        <w:rPr>
          <w:rFonts w:ascii="Times New Roman" w:hAnsi="Times New Roman" w:cs="Times New Roman"/>
          <w:sz w:val="28"/>
          <w:szCs w:val="28"/>
          <w:lang w:eastAsia="ru-RU"/>
        </w:rPr>
        <w:t xml:space="preserve"> устанавливается Регламентом.</w:t>
      </w:r>
    </w:p>
    <w:p w:rsidR="00D60B6E" w:rsidRPr="00D60B6E" w:rsidRDefault="00D60B6E" w:rsidP="00D60B6E">
      <w:pPr>
        <w:suppressAutoHyphens w:val="0"/>
        <w:spacing w:after="0" w:line="240" w:lineRule="auto"/>
        <w:ind w:firstLine="748"/>
        <w:jc w:val="both"/>
        <w:rPr>
          <w:rFonts w:ascii="Times New Roman" w:hAnsi="Times New Roman" w:cs="Times New Roman"/>
          <w:b/>
          <w:i/>
          <w:sz w:val="28"/>
          <w:szCs w:val="28"/>
          <w:lang w:eastAsia="ru-RU"/>
        </w:rPr>
      </w:pP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lang w:eastAsia="ru-RU"/>
        </w:rPr>
        <w:t>Статья 32.</w:t>
      </w:r>
      <w:r w:rsidRPr="00D60B6E">
        <w:rPr>
          <w:rFonts w:ascii="Times New Roman" w:hAnsi="Times New Roman" w:cs="Times New Roman"/>
          <w:b/>
          <w:sz w:val="28"/>
          <w:lang w:eastAsia="ru-RU"/>
        </w:rPr>
        <w:t xml:space="preserve"> Гарантии осуществления полномочий Главы муниципального образования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Главе муниципального образования гарантируются: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roofErr w:type="gramEnd"/>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D60B6E" w:rsidRPr="00D60B6E" w:rsidRDefault="00D60B6E" w:rsidP="00D60B6E">
      <w:pPr>
        <w:shd w:val="clear" w:color="auto" w:fill="FFFFFF"/>
        <w:tabs>
          <w:tab w:val="left" w:pos="1073"/>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ежегодный основной оплачиваемый отпуск продолжительностью 35 календарных дней;</w:t>
      </w:r>
    </w:p>
    <w:p w:rsidR="00D60B6E" w:rsidRPr="00D60B6E" w:rsidRDefault="00D60B6E" w:rsidP="00D60B6E">
      <w:pPr>
        <w:shd w:val="clear" w:color="auto" w:fill="FFFFFF"/>
        <w:tabs>
          <w:tab w:val="left" w:pos="883"/>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ежегодные дополнительные оплачиваемые отпуска:</w:t>
      </w:r>
    </w:p>
    <w:p w:rsidR="00D60B6E" w:rsidRPr="00D60B6E" w:rsidRDefault="00D60B6E" w:rsidP="00D60B6E">
      <w:pPr>
        <w:shd w:val="clear" w:color="auto" w:fill="FFFFFF"/>
        <w:tabs>
          <w:tab w:val="left" w:pos="883"/>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D60B6E" w:rsidRPr="00D60B6E" w:rsidRDefault="00D60B6E" w:rsidP="00D60B6E">
      <w:pPr>
        <w:shd w:val="clear" w:color="auto" w:fill="FFFFFF"/>
        <w:tabs>
          <w:tab w:val="left" w:pos="883"/>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в котором указанное лицо замещает муниципальную должность.</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установленном решением Совета депутатов;</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D60B6E" w:rsidRPr="00D60B6E" w:rsidRDefault="00D60B6E" w:rsidP="00D60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rFonts w:ascii="Times New Roman" w:hAnsi="Times New Roman" w:cs="Times New Roman"/>
          <w:b/>
          <w:i/>
          <w:sz w:val="28"/>
          <w:szCs w:val="28"/>
          <w:lang w:eastAsia="ru-RU"/>
        </w:rPr>
      </w:pPr>
      <w:r w:rsidRPr="00D60B6E">
        <w:rPr>
          <w:rFonts w:ascii="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бюджета сельского поселения.</w:t>
      </w:r>
    </w:p>
    <w:p w:rsidR="00D60B6E" w:rsidRPr="00D60B6E" w:rsidRDefault="00D60B6E" w:rsidP="00D60B6E">
      <w:pPr>
        <w:widowControl w:val="0"/>
        <w:suppressAutoHyphens w:val="0"/>
        <w:spacing w:after="0" w:line="240" w:lineRule="auto"/>
        <w:ind w:firstLine="684"/>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33.</w:t>
      </w:r>
      <w:r w:rsidRPr="00D60B6E">
        <w:rPr>
          <w:rFonts w:ascii="Times New Roman" w:hAnsi="Times New Roman" w:cs="Times New Roman"/>
          <w:b/>
          <w:sz w:val="28"/>
          <w:szCs w:val="28"/>
          <w:lang w:eastAsia="ru-RU"/>
        </w:rPr>
        <w:t xml:space="preserve"> Администрация сельского поселения</w:t>
      </w:r>
      <w:r w:rsidRPr="00D60B6E">
        <w:rPr>
          <w:rFonts w:ascii="Times New Roman" w:hAnsi="Times New Roman" w:cs="Times New Roman"/>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E235A" w:rsidRDefault="00D60B6E" w:rsidP="00CE235A">
      <w:pPr>
        <w:suppressAutoHyphens w:val="0"/>
        <w:spacing w:after="0" w:line="22" w:lineRule="atLeast"/>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E235A" w:rsidRPr="00CE235A" w:rsidRDefault="00D60B6E" w:rsidP="00CE235A">
      <w:pPr>
        <w:suppressAutoHyphens w:val="0"/>
        <w:spacing w:after="0" w:line="22" w:lineRule="atLeast"/>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w:t>
      </w:r>
      <w:r w:rsidR="00CE235A" w:rsidRPr="000827BA">
        <w:rPr>
          <w:rFonts w:ascii="Times New Roman" w:hAnsi="Times New Roman" w:cs="Times New Roman"/>
          <w:sz w:val="28"/>
          <w:szCs w:val="28"/>
        </w:rPr>
        <w:t>Местонахождение Администрации сельского поселения:</w:t>
      </w:r>
    </w:p>
    <w:p w:rsidR="00CE235A" w:rsidRPr="000827BA" w:rsidRDefault="00CE235A" w:rsidP="00CE235A">
      <w:pPr>
        <w:pStyle w:val="ConsPlusTitle"/>
        <w:ind w:firstLine="851"/>
        <w:jc w:val="both"/>
        <w:rPr>
          <w:rFonts w:ascii="Times New Roman" w:hAnsi="Times New Roman" w:cs="Times New Roman"/>
          <w:b w:val="0"/>
          <w:bCs w:val="0"/>
          <w:sz w:val="28"/>
          <w:szCs w:val="28"/>
        </w:rPr>
      </w:pPr>
      <w:r w:rsidRPr="000827BA">
        <w:rPr>
          <w:rFonts w:ascii="Times New Roman" w:hAnsi="Times New Roman" w:cs="Times New Roman"/>
          <w:b w:val="0"/>
          <w:bCs w:val="0"/>
          <w:sz w:val="28"/>
          <w:szCs w:val="28"/>
        </w:rPr>
        <w:t xml:space="preserve">Юридический адрес: 216301 Смоленская область, Глинковский район, </w:t>
      </w:r>
      <w:proofErr w:type="spellStart"/>
      <w:r w:rsidRPr="000827BA">
        <w:rPr>
          <w:rFonts w:ascii="Times New Roman" w:hAnsi="Times New Roman" w:cs="Times New Roman"/>
          <w:b w:val="0"/>
          <w:bCs w:val="0"/>
          <w:sz w:val="28"/>
          <w:szCs w:val="28"/>
        </w:rPr>
        <w:t>д.Болтутино</w:t>
      </w:r>
      <w:proofErr w:type="spellEnd"/>
      <w:r w:rsidRPr="000827BA">
        <w:rPr>
          <w:rFonts w:ascii="Times New Roman" w:hAnsi="Times New Roman" w:cs="Times New Roman"/>
          <w:b w:val="0"/>
          <w:bCs w:val="0"/>
          <w:sz w:val="28"/>
          <w:szCs w:val="28"/>
        </w:rPr>
        <w:t>, ул. Центральная, д. 37.</w:t>
      </w:r>
    </w:p>
    <w:p w:rsidR="00D60B6E" w:rsidRDefault="00CE235A" w:rsidP="00CE235A">
      <w:pPr>
        <w:suppressAutoHyphens w:val="0"/>
        <w:spacing w:after="0" w:line="22" w:lineRule="atLeast"/>
        <w:ind w:firstLine="709"/>
        <w:jc w:val="both"/>
        <w:rPr>
          <w:rFonts w:ascii="Times New Roman" w:hAnsi="Times New Roman" w:cs="Times New Roman"/>
          <w:sz w:val="28"/>
          <w:szCs w:val="28"/>
        </w:rPr>
      </w:pPr>
      <w:r w:rsidRPr="000827BA">
        <w:rPr>
          <w:rFonts w:ascii="Times New Roman" w:hAnsi="Times New Roman" w:cs="Times New Roman"/>
          <w:sz w:val="28"/>
          <w:szCs w:val="28"/>
        </w:rPr>
        <w:t xml:space="preserve">Фактический адрес: 216301 Смоленская область, Глинковский район, </w:t>
      </w:r>
      <w:proofErr w:type="spellStart"/>
      <w:r w:rsidRPr="000827BA">
        <w:rPr>
          <w:rFonts w:ascii="Times New Roman" w:hAnsi="Times New Roman" w:cs="Times New Roman"/>
          <w:sz w:val="28"/>
          <w:szCs w:val="28"/>
        </w:rPr>
        <w:t>д.Б</w:t>
      </w:r>
      <w:r>
        <w:rPr>
          <w:rFonts w:ascii="Times New Roman" w:hAnsi="Times New Roman" w:cs="Times New Roman"/>
          <w:sz w:val="28"/>
          <w:szCs w:val="28"/>
        </w:rPr>
        <w:t>олтутино</w:t>
      </w:r>
      <w:proofErr w:type="spellEnd"/>
      <w:r>
        <w:rPr>
          <w:rFonts w:ascii="Times New Roman" w:hAnsi="Times New Roman" w:cs="Times New Roman"/>
          <w:sz w:val="28"/>
          <w:szCs w:val="28"/>
        </w:rPr>
        <w:t>, ул. Центральная, д.37</w:t>
      </w:r>
      <w:r w:rsidR="00957A53">
        <w:rPr>
          <w:rFonts w:ascii="Times New Roman" w:hAnsi="Times New Roman" w:cs="Times New Roman"/>
          <w:sz w:val="28"/>
          <w:szCs w:val="28"/>
        </w:rPr>
        <w:t>.</w:t>
      </w:r>
    </w:p>
    <w:p w:rsidR="00CE235A" w:rsidRDefault="00CE235A" w:rsidP="00CE235A">
      <w:pPr>
        <w:suppressAutoHyphens w:val="0"/>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(часть 3 в редакции решения Совета депутатов Болтутинского сельского поселения Глинковского района Смоленской области от 09.12.2022 г. № 61)</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Администрация сельского поселения осуществляет свою деятельность                       в соответствии с федеральным и областным законодательством, настоящим Уставом, Регламентом Администрации сельского поселения, муниципальными правовыми актами органов местного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5. Структура Администрации сельского поселения утверждается Советом депутатов по представлению 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6. Администрацией сельского поселения руководит Глава муниципального образования на принципах единоначалия.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бюджете сельского поселения на содержание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Финансовое обеспечение деятельности Администрации сельского поселения осуществляется за счет средств бюджета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К компетенции Администрации сельского поселения относ</w:t>
      </w:r>
      <w:r w:rsidRPr="00DB30C0">
        <w:rPr>
          <w:rFonts w:ascii="Times New Roman" w:hAnsi="Times New Roman" w:cs="Times New Roman"/>
          <w:sz w:val="28"/>
          <w:szCs w:val="28"/>
          <w:lang w:eastAsia="ru-RU"/>
        </w:rPr>
        <w:t>я</w:t>
      </w:r>
      <w:r w:rsidRPr="00D60B6E">
        <w:rPr>
          <w:rFonts w:ascii="Times New Roman" w:hAnsi="Times New Roman" w:cs="Times New Roman"/>
          <w:sz w:val="28"/>
          <w:szCs w:val="28"/>
          <w:lang w:eastAsia="ru-RU"/>
        </w:rPr>
        <w:t>тся:</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color w:val="000000"/>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организация в границах сельского поселения </w:t>
      </w:r>
      <w:proofErr w:type="spellStart"/>
      <w:r w:rsidRPr="00D60B6E">
        <w:rPr>
          <w:rFonts w:ascii="Times New Roman" w:hAnsi="Times New Roman" w:cs="Times New Roman"/>
          <w:sz w:val="28"/>
          <w:szCs w:val="28"/>
          <w:lang w:eastAsia="ru-RU"/>
        </w:rPr>
        <w:t>электро</w:t>
      </w:r>
      <w:proofErr w:type="spellEnd"/>
      <w:r w:rsidRPr="00D60B6E">
        <w:rPr>
          <w:rFonts w:ascii="Times New Roman" w:hAnsi="Times New Roman" w:cs="Times New Roman"/>
          <w:sz w:val="28"/>
          <w:szCs w:val="28"/>
          <w:lang w:eastAsia="ru-RU"/>
        </w:rPr>
        <w:t xml:space="preserve">-, тепло-, </w:t>
      </w:r>
      <w:proofErr w:type="spellStart"/>
      <w:r w:rsidRPr="00D60B6E">
        <w:rPr>
          <w:rFonts w:ascii="Times New Roman" w:hAnsi="Times New Roman" w:cs="Times New Roman"/>
          <w:sz w:val="28"/>
          <w:szCs w:val="28"/>
          <w:lang w:eastAsia="ru-RU"/>
        </w:rPr>
        <w:t>газо</w:t>
      </w:r>
      <w:proofErr w:type="spellEnd"/>
      <w:r w:rsidRPr="00D60B6E">
        <w:rPr>
          <w:rFonts w:ascii="Times New Roman" w:hAnsi="Times New Roman" w:cs="Times New Roman"/>
          <w:sz w:val="28"/>
          <w:szCs w:val="28"/>
          <w:lang w:eastAsia="ru-RU"/>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осуществление полномочий по организации теплоснабжения, предусмотренных Федеральным законом «О теплоснабжении»;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осуществление полномочий в сфере водоснабжения и водоотведения, предусмотренных Федеральным законом от 7 декабря 2011 года № 416-ФЗ                           «О водоснабжении и водоотведении»;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учет муниципального жилищного фонда;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ведение в установленном порядке учета граждан в качестве нуждающихся в жилых помещениях, предоставляемых по договорам социального найма;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11) принятие в установленном порядке решений о переводе жилых помещений в нежилые помещения и нежилых помещений в жилые помещения;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12) согласование переустройства и перепланировки жилых помещений;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13) признание в установленном порядке жилых помещений муниципального жилищного фонда непригодным для проживания;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14) осуществление муниципального жилищного контроля;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15) организация строительства и содержания муниципального жилищного фонда, создание условий для жилищного строительства;</w:t>
      </w:r>
    </w:p>
    <w:p w:rsidR="00D60B6E" w:rsidRPr="00FB2864"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 xml:space="preserve">16) дорожная деятельность в отношении автомобильных дорог местного значения в границах населенных пунктов сельского поселения и обеспечение </w:t>
      </w:r>
      <w:r w:rsidRPr="00FB2864">
        <w:rPr>
          <w:rFonts w:ascii="Times New Roman" w:hAnsi="Times New Roman" w:cs="Times New Roman"/>
          <w:sz w:val="28"/>
          <w:szCs w:val="28"/>
          <w:lang w:eastAsia="ru-RU"/>
        </w:rPr>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17C6D" w:rsidRPr="00FB2864">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00F17C6D" w:rsidRPr="00FB2864">
        <w:rPr>
          <w:rFonts w:ascii="Times New Roman" w:hAnsi="Times New Roman" w:cs="Times New Roman"/>
          <w:sz w:val="28"/>
          <w:szCs w:val="28"/>
          <w:lang w:eastAsia="ru-RU"/>
        </w:rPr>
        <w:t xml:space="preserve"> </w:t>
      </w:r>
      <w:r w:rsidRPr="00FB2864">
        <w:rPr>
          <w:rFonts w:ascii="Times New Roman" w:hAnsi="Times New Roman" w:cs="Times New Roman"/>
          <w:sz w:val="28"/>
          <w:szCs w:val="28"/>
          <w:lang w:eastAsia="ru-RU"/>
        </w:rPr>
        <w:t>в границах населенных пунктов сельского поселения, организация дорожного движения, а также осуществление иных полномочий в области</w:t>
      </w:r>
      <w:proofErr w:type="gramEnd"/>
      <w:r w:rsidRPr="00FB2864">
        <w:rPr>
          <w:rFonts w:ascii="Times New Roman" w:hAnsi="Times New Roman" w:cs="Times New Roman"/>
          <w:sz w:val="28"/>
          <w:szCs w:val="28"/>
          <w:lang w:eastAsia="ru-RU"/>
        </w:rPr>
        <w:t xml:space="preserve"> использования автомобильных дорог и осуществления дорожной деятельности в соответствии с законодательством Российской Федерации;</w:t>
      </w:r>
    </w:p>
    <w:p w:rsidR="00F17C6D" w:rsidRPr="00FB2864" w:rsidRDefault="00F17C6D" w:rsidP="00D60B6E">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 (пункт 16 в редакции решений Совета депутатов Болтутинского сельского поселения Глинковского района Смоленс</w:t>
      </w:r>
      <w:r w:rsidR="00FB2864" w:rsidRPr="00FB2864">
        <w:rPr>
          <w:rFonts w:ascii="Times New Roman" w:hAnsi="Times New Roman" w:cs="Times New Roman"/>
          <w:lang w:eastAsia="ru-RU"/>
        </w:rPr>
        <w:t xml:space="preserve">кой области от 26.11.2021 г.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20) участие в предупреждении и ликвидации последствий чрезвычайных ситуаций в границах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21) обеспечение первичных мер пожарной безопасности в границах населенных пунктов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22) создание условий для обеспечения жителей сельского поселения услугами связи, общественного питания, торговли и бытового обслуживания;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23) создание условий для организации досуга и обеспечения жителей поселения услугами организаций культуры;</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28) формирование архивных фондов сельского поселения;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29) участие в организации деятельности по накоплению (в том числе раздельному накоплению) и транспортированию твердых коммунальных отходов;</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FB2864">
        <w:rPr>
          <w:rFonts w:ascii="Times New Roman" w:hAnsi="Times New Roman" w:cs="Times New Roman"/>
          <w:sz w:val="28"/>
          <w:szCs w:val="28"/>
          <w:lang w:eastAsia="ru-RU"/>
        </w:rPr>
        <w:t xml:space="preserve">30) </w:t>
      </w:r>
      <w:r w:rsidR="00F17C6D" w:rsidRPr="00FB2864">
        <w:rPr>
          <w:rFonts w:ascii="Times New Roman"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r w:rsidRPr="00FB2864">
        <w:rPr>
          <w:rFonts w:ascii="Times New Roman" w:hAnsi="Times New Roman" w:cs="Times New Roman"/>
          <w:sz w:val="28"/>
          <w:szCs w:val="28"/>
          <w:lang w:eastAsia="ru-RU"/>
        </w:rPr>
        <w:t>;</w:t>
      </w:r>
    </w:p>
    <w:p w:rsidR="00F17C6D" w:rsidRPr="00FB2864" w:rsidRDefault="00F17C6D" w:rsidP="00F17C6D">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(пункт 30 в редакции решений Совета депутатов Болтутинского сельского поселения Глинковского района Смоленс</w:t>
      </w:r>
      <w:r w:rsidR="00FB2864" w:rsidRPr="00FB2864">
        <w:rPr>
          <w:rFonts w:ascii="Times New Roman" w:hAnsi="Times New Roman" w:cs="Times New Roman"/>
          <w:lang w:eastAsia="ru-RU"/>
        </w:rPr>
        <w:t>к</w:t>
      </w:r>
      <w:r w:rsidR="0092765D">
        <w:rPr>
          <w:rFonts w:ascii="Times New Roman" w:hAnsi="Times New Roman" w:cs="Times New Roman"/>
          <w:lang w:eastAsia="ru-RU"/>
        </w:rPr>
        <w:t>ой области от 26.11.2021 г. № 43</w:t>
      </w:r>
      <w:r w:rsidRPr="00FB2864">
        <w:rPr>
          <w:rFonts w:ascii="Times New Roman" w:hAnsi="Times New Roman" w:cs="Times New Roman"/>
          <w:lang w:eastAsia="ru-RU"/>
        </w:rPr>
        <w:t>)</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31)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32) организация ритуальных услуг и содержание мест захоронения;</w:t>
      </w:r>
    </w:p>
    <w:p w:rsidR="00D60B6E" w:rsidRPr="00FB2864"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33) осуществление мероприятий по обеспечению безопасности людей на </w:t>
      </w:r>
      <w:r w:rsidRPr="00FB2864">
        <w:rPr>
          <w:rFonts w:ascii="Times New Roman" w:hAnsi="Times New Roman" w:cs="Times New Roman"/>
          <w:sz w:val="28"/>
          <w:szCs w:val="28"/>
          <w:lang w:eastAsia="ru-RU"/>
        </w:rPr>
        <w:t>водных объектах, охране их жизни и здоровья;</w:t>
      </w:r>
    </w:p>
    <w:p w:rsidR="00D60B6E" w:rsidRPr="00FB2864"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FB2864">
        <w:rPr>
          <w:rFonts w:ascii="Times New Roman" w:hAnsi="Times New Roman" w:cs="Times New Roman"/>
          <w:sz w:val="28"/>
          <w:szCs w:val="28"/>
          <w:lang w:eastAsia="ru-RU"/>
        </w:rPr>
        <w:t xml:space="preserve">34)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w:t>
      </w:r>
      <w:r w:rsidR="00F17C6D" w:rsidRPr="00FB2864">
        <w:rPr>
          <w:rFonts w:ascii="Times New Roman" w:hAnsi="Times New Roman" w:cs="Times New Roman"/>
          <w:sz w:val="28"/>
          <w:szCs w:val="28"/>
          <w:lang w:eastAsia="ru-RU"/>
        </w:rPr>
        <w:t xml:space="preserve">охраны и использования </w:t>
      </w:r>
      <w:r w:rsidRPr="00FB2864">
        <w:rPr>
          <w:rFonts w:ascii="Times New Roman" w:hAnsi="Times New Roman" w:cs="Times New Roman"/>
          <w:sz w:val="28"/>
          <w:szCs w:val="28"/>
          <w:lang w:eastAsia="ru-RU"/>
        </w:rPr>
        <w:t>особо охраняемых природных территорий местного значения;</w:t>
      </w:r>
    </w:p>
    <w:p w:rsidR="00F17C6D" w:rsidRPr="00FB2864" w:rsidRDefault="00F17C6D" w:rsidP="00F17C6D">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(пункт 34 в редакции решений Совета депутатов Болтутинского сельского поселения Глинковского района Смоленс</w:t>
      </w:r>
      <w:r w:rsidR="00FB2864" w:rsidRPr="00FB2864">
        <w:rPr>
          <w:rFonts w:ascii="Times New Roman" w:hAnsi="Times New Roman" w:cs="Times New Roman"/>
          <w:lang w:eastAsia="ru-RU"/>
        </w:rPr>
        <w:t xml:space="preserve">кой области от 26.11.2021 г.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35) содействие в развитии сельскохозяйственного производства, создание условий для развития малого и среднего предпринимательства;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36) организация и осуществление мероприятий по работе с детьми и молодежью в сельском поселении;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38) оказание поддержки гражданам и их объединениям, участвующим</w:t>
      </w:r>
      <w:r w:rsidRPr="00D60B6E">
        <w:rPr>
          <w:rFonts w:ascii="Times New Roman" w:hAnsi="Times New Roman" w:cs="Times New Roman"/>
          <w:sz w:val="28"/>
          <w:szCs w:val="28"/>
          <w:lang w:eastAsia="ru-RU"/>
        </w:rPr>
        <w:br/>
        <w:t>в охране общественного порядка, создание условий для деятельности народных дружин;</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39)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41) утверждение  муниципальных программ;</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42) установление порядка принятия решений о разработке муниципальных программ, их формирования и реализации;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43) установление </w:t>
      </w:r>
      <w:proofErr w:type="gramStart"/>
      <w:r w:rsidRPr="00D60B6E">
        <w:rPr>
          <w:rFonts w:ascii="Times New Roman" w:hAnsi="Times New Roman" w:cs="Times New Roman"/>
          <w:sz w:val="28"/>
          <w:szCs w:val="28"/>
          <w:lang w:eastAsia="ru-RU"/>
        </w:rPr>
        <w:t>порядка проведения оценки эффективности реализации муниципальных программ</w:t>
      </w:r>
      <w:proofErr w:type="gramEnd"/>
      <w:r w:rsidRPr="00D60B6E">
        <w:rPr>
          <w:rFonts w:ascii="Times New Roman" w:hAnsi="Times New Roman" w:cs="Times New Roman"/>
          <w:sz w:val="28"/>
          <w:szCs w:val="28"/>
          <w:lang w:eastAsia="ru-RU"/>
        </w:rPr>
        <w:t xml:space="preserve"> и критериев указанной оценки;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44)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C448EF" w:rsidRPr="00FB2864" w:rsidRDefault="00C448EF" w:rsidP="00C448EF">
      <w:pPr>
        <w:suppressAutoHyphens w:val="0"/>
        <w:autoSpaceDE w:val="0"/>
        <w:autoSpaceDN w:val="0"/>
        <w:adjustRightInd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 xml:space="preserve">(пункт </w:t>
      </w:r>
      <w:r>
        <w:rPr>
          <w:rFonts w:ascii="Times New Roman" w:hAnsi="Times New Roman" w:cs="Times New Roman"/>
          <w:lang w:eastAsia="ru-RU"/>
        </w:rPr>
        <w:t>45</w:t>
      </w:r>
      <w:r w:rsidRPr="00FB2864">
        <w:rPr>
          <w:rFonts w:ascii="Times New Roman" w:hAnsi="Times New Roman" w:cs="Times New Roman"/>
          <w:lang w:eastAsia="ru-RU"/>
        </w:rPr>
        <w:t xml:space="preserve"> в редакции решений Совета депутатов Болтутинского сельского поселения Глинковского района Смоленской области от </w:t>
      </w:r>
      <w:r>
        <w:rPr>
          <w:rFonts w:ascii="Times New Roman" w:hAnsi="Times New Roman" w:cs="Times New Roman"/>
          <w:lang w:eastAsia="ru-RU"/>
        </w:rPr>
        <w:t>29.07.2022</w:t>
      </w:r>
      <w:r w:rsidRPr="00FB2864">
        <w:rPr>
          <w:rFonts w:ascii="Times New Roman" w:hAnsi="Times New Roman" w:cs="Times New Roman"/>
          <w:lang w:eastAsia="ru-RU"/>
        </w:rPr>
        <w:t xml:space="preserve"> г. № </w:t>
      </w:r>
      <w:r>
        <w:rPr>
          <w:rFonts w:ascii="Times New Roman" w:hAnsi="Times New Roman" w:cs="Times New Roman"/>
          <w:lang w:eastAsia="ru-RU"/>
        </w:rPr>
        <w:t>31</w:t>
      </w:r>
      <w:r w:rsidRPr="00FB2864">
        <w:rPr>
          <w:rFonts w:ascii="Times New Roman" w:hAnsi="Times New Roman" w:cs="Times New Roman"/>
          <w:lang w:eastAsia="ru-RU"/>
        </w:rPr>
        <w:t>)</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46) введение временных ограничений или прекращения движения транспортных средств по автомобильным дорогам местного значения;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47) осуществление мер по противодействию коррупции в границах сельского поселения;</w:t>
      </w:r>
      <w:r w:rsidRPr="00D60B6E">
        <w:rPr>
          <w:rFonts w:ascii="Times New Roman" w:hAnsi="Times New Roman" w:cs="Times New Roman"/>
          <w:i/>
          <w:iCs/>
          <w:sz w:val="28"/>
          <w:szCs w:val="28"/>
          <w:lang w:eastAsia="ru-RU"/>
        </w:rPr>
        <w:t xml:space="preserve"> </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48) определение в соответствии с федеральным законодательством мест отбывания исправительных работ, видов обязательных работ и объектов, на которых отбываются обязательные работы;</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iCs/>
          <w:sz w:val="28"/>
          <w:szCs w:val="28"/>
          <w:lang w:eastAsia="ru-RU"/>
        </w:rPr>
      </w:pPr>
      <w:r w:rsidRPr="00D60B6E">
        <w:rPr>
          <w:rFonts w:ascii="Times New Roman" w:hAnsi="Times New Roman" w:cs="Times New Roman"/>
          <w:sz w:val="28"/>
          <w:szCs w:val="28"/>
          <w:lang w:eastAsia="ru-RU"/>
        </w:rPr>
        <w:t>49) осуществление закупок товаров, работ, услуг для обеспечения муниципальных нужд;</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iCs/>
          <w:sz w:val="28"/>
          <w:szCs w:val="28"/>
          <w:lang w:eastAsia="ru-RU"/>
        </w:rPr>
        <w:t xml:space="preserve">50) организация профессионального образования и дополнительного профессионального образования муниципальных служащих и работников </w:t>
      </w:r>
      <w:r w:rsidRPr="00D60B6E">
        <w:rPr>
          <w:rFonts w:ascii="Times New Roman" w:hAnsi="Times New Roman" w:cs="Times New Roman"/>
          <w:sz w:val="28"/>
          <w:szCs w:val="28"/>
          <w:lang w:eastAsia="ru-RU"/>
        </w:rPr>
        <w:t>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iCs/>
          <w:sz w:val="28"/>
          <w:szCs w:val="28"/>
          <w:lang w:eastAsia="ru-RU"/>
        </w:rPr>
        <w:t>51)</w:t>
      </w:r>
      <w:r w:rsidRPr="00D60B6E">
        <w:rPr>
          <w:rFonts w:ascii="Times New Roman" w:hAnsi="Times New Roman" w:cs="Times New Roman"/>
          <w:sz w:val="28"/>
          <w:szCs w:val="28"/>
          <w:lang w:eastAsia="en-US"/>
        </w:rPr>
        <w:t xml:space="preserve"> рассмотрение у</w:t>
      </w:r>
      <w:r w:rsidRPr="00D60B6E">
        <w:rPr>
          <w:rFonts w:ascii="Times New Roman" w:hAnsi="Times New Roman" w:cs="Times New Roman"/>
          <w:sz w:val="28"/>
          <w:szCs w:val="28"/>
          <w:lang w:eastAsia="ru-RU"/>
        </w:rPr>
        <w:t>ведомления о проведении публичного мероприятия (за исключением собрания и пикетирования, проводимого одним участником без использования быстровозводимой сборно-разборной конструкции)</w:t>
      </w:r>
      <w:r w:rsidRPr="00D60B6E">
        <w:rPr>
          <w:rFonts w:ascii="Times New Roman" w:hAnsi="Times New Roman" w:cs="Times New Roman"/>
          <w:color w:val="00B050"/>
          <w:sz w:val="28"/>
          <w:szCs w:val="28"/>
          <w:lang w:eastAsia="ru-RU"/>
        </w:rPr>
        <w:t>;</w:t>
      </w:r>
    </w:p>
    <w:p w:rsidR="00D60B6E" w:rsidRPr="00D60B6E" w:rsidRDefault="00D60B6E" w:rsidP="00D60B6E">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         52) принятие в соответствии с гражданским </w:t>
      </w:r>
      <w:hyperlink r:id="rId27" w:history="1">
        <w:r w:rsidRPr="003008B9">
          <w:rPr>
            <w:rFonts w:ascii="Times New Roman" w:hAnsi="Times New Roman" w:cs="Times New Roman"/>
            <w:sz w:val="28"/>
            <w:szCs w:val="28"/>
            <w:lang w:eastAsia="ru-RU"/>
          </w:rPr>
          <w:t>законодательством</w:t>
        </w:r>
      </w:hyperlink>
      <w:r w:rsidRPr="00D60B6E">
        <w:rPr>
          <w:rFonts w:ascii="Times New Roman" w:hAnsi="Times New Roman" w:cs="Times New Roman"/>
          <w:sz w:val="28"/>
          <w:szCs w:val="28"/>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10. Администрация сельского поселения является органом муниципального контроля, к полномочиям которого относятся: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1) организация и осуществление муниципального контроля на территории сельского поселения. Перечень видов муниципального контроля и органов местного </w:t>
      </w:r>
      <w:r w:rsidRPr="00D60B6E">
        <w:rPr>
          <w:rFonts w:ascii="Times New Roman" w:hAnsi="Times New Roman" w:cs="Times New Roman"/>
          <w:sz w:val="28"/>
          <w:szCs w:val="28"/>
          <w:lang w:eastAsia="ru-RU"/>
        </w:rPr>
        <w:lastRenderedPageBreak/>
        <w:t xml:space="preserve">самоуправления, уполномоченных на их осуществление, ведется в порядке, установленном Советом депутатов; </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осуществление иных полномочий, предусмотренных федеральными, областными законами и иными нормативными правовыми актами Смоленской области.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Администрация сельского поселения обладает иными полномочиями, определенными федеральным и областным законодательством, настоящим Уставом и принимаемыми в соответствии с ними</w:t>
      </w:r>
      <w:r w:rsidRPr="00D60B6E">
        <w:rPr>
          <w:rFonts w:ascii="Times New Roman" w:hAnsi="Times New Roman" w:cs="Times New Roman"/>
          <w:color w:val="0000FF"/>
          <w:sz w:val="28"/>
          <w:szCs w:val="28"/>
          <w:lang w:eastAsia="ru-RU"/>
        </w:rPr>
        <w:t xml:space="preserve"> </w:t>
      </w:r>
      <w:r w:rsidRPr="00D60B6E">
        <w:rPr>
          <w:rFonts w:ascii="Times New Roman" w:hAnsi="Times New Roman" w:cs="Times New Roman"/>
          <w:sz w:val="28"/>
          <w:szCs w:val="28"/>
          <w:lang w:eastAsia="ru-RU"/>
        </w:rPr>
        <w:t>решениями Совета депутатов.</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0"/>
          <w:lang w:eastAsia="ru-RU"/>
        </w:rPr>
        <w:t>Статья 34.</w:t>
      </w:r>
      <w:r w:rsidRPr="00D60B6E">
        <w:rPr>
          <w:rFonts w:ascii="Times New Roman" w:hAnsi="Times New Roman" w:cs="Times New Roman"/>
          <w:b/>
          <w:sz w:val="28"/>
          <w:szCs w:val="20"/>
          <w:lang w:eastAsia="ru-RU"/>
        </w:rPr>
        <w:t xml:space="preserve"> Контрольно-ревизионная комиссия </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Контрольно-счетным органом сельского поселения является Контрольно-ревизионная комиссия.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w:t>
      </w:r>
      <w:proofErr w:type="gramStart"/>
      <w:r w:rsidRPr="00D60B6E">
        <w:rPr>
          <w:rFonts w:ascii="Times New Roman" w:hAnsi="Times New Roman" w:cs="Times New Roman"/>
          <w:sz w:val="28"/>
          <w:szCs w:val="28"/>
          <w:lang w:eastAsia="ru-RU"/>
        </w:rPr>
        <w:t xml:space="preserve">Порядок организации и деятельности Контрольно-ревизионной          комиссии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3008B9">
        <w:rPr>
          <w:rFonts w:ascii="Times New Roman" w:hAnsi="Times New Roman" w:cs="Times New Roman"/>
          <w:sz w:val="28"/>
          <w:szCs w:val="28"/>
          <w:lang w:eastAsia="ru-RU"/>
        </w:rPr>
        <w:t xml:space="preserve">                             </w:t>
      </w:r>
      <w:r w:rsidRPr="00D60B6E">
        <w:rPr>
          <w:rFonts w:ascii="Times New Roman" w:hAnsi="Times New Roman" w:cs="Times New Roman"/>
          <w:sz w:val="28"/>
          <w:szCs w:val="28"/>
          <w:lang w:eastAsia="ru-RU"/>
        </w:rPr>
        <w:t>(далее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w:t>
      </w:r>
      <w:proofErr w:type="gramEnd"/>
      <w:r w:rsidRPr="00D60B6E">
        <w:rPr>
          <w:rFonts w:ascii="Times New Roman" w:hAnsi="Times New Roman" w:cs="Times New Roman"/>
          <w:sz w:val="28"/>
          <w:szCs w:val="28"/>
          <w:lang w:eastAsia="ru-RU"/>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Контрольно-ревизионной комиссии осуществляется также областными             законами.</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w:t>
      </w:r>
      <w:proofErr w:type="gramStart"/>
      <w:r w:rsidRPr="00D60B6E">
        <w:rPr>
          <w:rFonts w:ascii="Times New Roman" w:hAnsi="Times New Roman" w:cs="Times New Roman"/>
          <w:sz w:val="28"/>
          <w:szCs w:val="28"/>
          <w:lang w:eastAsia="ru-RU"/>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 сельского поселения, соблюдением установленного порядка подготовки и рассмотрения проекта бюджета сельского поселения,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сельского поселения.</w:t>
      </w:r>
      <w:proofErr w:type="gramEnd"/>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4. Контрольно-ревизионная комиссия образуется Советом депутатов и подотчетна ему.</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Контрольно-ревизионная комиссия не обладает правами юридического лица.</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Полномочия, состав и порядок деятельности Контрольно-ревизионной комиссии устанавливаются решением Совета депутатов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i/>
          <w:sz w:val="28"/>
          <w:szCs w:val="28"/>
          <w:lang w:eastAsia="ru-RU"/>
        </w:rPr>
      </w:pPr>
      <w:r w:rsidRPr="00D60B6E">
        <w:rPr>
          <w:rFonts w:ascii="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D60B6E" w:rsidRPr="00D60B6E" w:rsidRDefault="00D60B6E" w:rsidP="00D60B6E">
      <w:pPr>
        <w:widowControl w:val="0"/>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709"/>
        <w:jc w:val="both"/>
        <w:rPr>
          <w:rFonts w:ascii="Times New Roman" w:hAnsi="Times New Roman" w:cs="Times New Roman"/>
          <w:b/>
          <w:bCs/>
          <w:sz w:val="28"/>
          <w:szCs w:val="28"/>
          <w:lang w:eastAsia="ru-RU"/>
        </w:rPr>
      </w:pPr>
      <w:r w:rsidRPr="00D60B6E">
        <w:rPr>
          <w:rFonts w:ascii="Times New Roman" w:hAnsi="Times New Roman" w:cs="Times New Roman"/>
          <w:sz w:val="28"/>
          <w:szCs w:val="28"/>
          <w:lang w:eastAsia="ru-RU"/>
        </w:rPr>
        <w:t>Статья 35.</w:t>
      </w:r>
      <w:r w:rsidRPr="00D60B6E">
        <w:rPr>
          <w:rFonts w:ascii="Times New Roman" w:hAnsi="Times New Roman" w:cs="Times New Roman"/>
          <w:b/>
          <w:bCs/>
          <w:sz w:val="28"/>
          <w:szCs w:val="28"/>
          <w:lang w:eastAsia="ru-RU"/>
        </w:rPr>
        <w:t xml:space="preserve"> Наименования должностных лиц местного самоуправления сельского поселения</w:t>
      </w:r>
    </w:p>
    <w:p w:rsidR="00D60B6E" w:rsidRPr="00D60B6E" w:rsidRDefault="00D60B6E" w:rsidP="00D60B6E">
      <w:pPr>
        <w:suppressAutoHyphens w:val="0"/>
        <w:spacing w:after="0" w:line="240" w:lineRule="auto"/>
        <w:ind w:firstLine="708"/>
        <w:jc w:val="both"/>
        <w:rPr>
          <w:rFonts w:ascii="Times New Roman" w:hAnsi="Times New Roman" w:cs="Times New Roman"/>
          <w:sz w:val="28"/>
          <w:lang w:eastAsia="ru-RU"/>
        </w:rPr>
      </w:pPr>
      <w:r w:rsidRPr="00D60B6E">
        <w:rPr>
          <w:rFonts w:ascii="Times New Roman" w:hAnsi="Times New Roman" w:cs="Times New Roman"/>
          <w:sz w:val="28"/>
          <w:lang w:eastAsia="ru-RU"/>
        </w:rPr>
        <w:t>К должностным лицам местного самоуправления сельского поселения относятся:</w:t>
      </w:r>
    </w:p>
    <w:p w:rsidR="00D60B6E" w:rsidRPr="00D60B6E" w:rsidRDefault="00D60B6E" w:rsidP="003008B9">
      <w:pPr>
        <w:widowControl w:val="0"/>
        <w:numPr>
          <w:ilvl w:val="0"/>
          <w:numId w:val="8"/>
        </w:numPr>
        <w:suppressAutoHyphens w:val="0"/>
        <w:spacing w:after="0" w:line="240" w:lineRule="auto"/>
        <w:ind w:left="709"/>
        <w:jc w:val="both"/>
        <w:rPr>
          <w:rFonts w:ascii="Times New Roman" w:hAnsi="Times New Roman" w:cs="Times New Roman"/>
          <w:sz w:val="20"/>
          <w:szCs w:val="20"/>
          <w:lang w:eastAsia="ru-RU"/>
        </w:rPr>
      </w:pPr>
      <w:r w:rsidRPr="00D60B6E">
        <w:rPr>
          <w:rFonts w:ascii="Times New Roman" w:hAnsi="Times New Roman" w:cs="Times New Roman"/>
          <w:sz w:val="28"/>
          <w:lang w:eastAsia="ru-RU"/>
        </w:rPr>
        <w:t xml:space="preserve">Глава муниципального образования </w:t>
      </w:r>
      <w:r w:rsidRPr="00D60B6E">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Pr="00D60B6E">
        <w:rPr>
          <w:rFonts w:ascii="Times New Roman" w:hAnsi="Times New Roman" w:cs="Times New Roman"/>
          <w:sz w:val="28"/>
          <w:lang w:eastAsia="ru-RU"/>
        </w:rPr>
        <w:t>;</w:t>
      </w:r>
      <w:r w:rsidRPr="00D60B6E">
        <w:rPr>
          <w:rFonts w:ascii="Times New Roman" w:hAnsi="Times New Roman" w:cs="Times New Roman"/>
          <w:sz w:val="20"/>
          <w:szCs w:val="20"/>
          <w:lang w:eastAsia="ru-RU"/>
        </w:rPr>
        <w:t xml:space="preserve">           </w:t>
      </w:r>
    </w:p>
    <w:p w:rsidR="00D60B6E" w:rsidRPr="00D60B6E" w:rsidRDefault="00D60B6E" w:rsidP="00D60B6E">
      <w:pPr>
        <w:numPr>
          <w:ilvl w:val="0"/>
          <w:numId w:val="8"/>
        </w:numPr>
        <w:suppressAutoHyphens w:val="0"/>
        <w:spacing w:after="0" w:line="240" w:lineRule="auto"/>
        <w:ind w:left="0" w:firstLine="709"/>
        <w:jc w:val="both"/>
        <w:rPr>
          <w:rFonts w:ascii="Times New Roman" w:hAnsi="Times New Roman" w:cs="Times New Roman"/>
          <w:sz w:val="28"/>
          <w:lang w:eastAsia="ru-RU"/>
        </w:rPr>
      </w:pPr>
      <w:r w:rsidRPr="00D60B6E">
        <w:rPr>
          <w:rFonts w:ascii="Times New Roman" w:hAnsi="Times New Roman" w:cs="Times New Roman"/>
          <w:sz w:val="28"/>
          <w:lang w:eastAsia="ru-RU"/>
        </w:rPr>
        <w:t xml:space="preserve">заместитель Главы муниципального образования </w:t>
      </w:r>
      <w:r w:rsidRPr="00D60B6E">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Pr="00D60B6E">
        <w:rPr>
          <w:rFonts w:ascii="Times New Roman" w:hAnsi="Times New Roman" w:cs="Times New Roman"/>
          <w:sz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i/>
          <w:sz w:val="28"/>
          <w:lang w:eastAsia="ru-RU"/>
        </w:rPr>
      </w:pPr>
      <w:r w:rsidRPr="00D60B6E">
        <w:rPr>
          <w:rFonts w:ascii="Times New Roman" w:hAnsi="Times New Roman" w:cs="Times New Roman"/>
          <w:sz w:val="28"/>
          <w:lang w:eastAsia="ru-RU"/>
        </w:rPr>
        <w:t>3)</w:t>
      </w:r>
      <w:r w:rsidRPr="00D60B6E">
        <w:rPr>
          <w:rFonts w:ascii="Times New Roman" w:hAnsi="Times New Roman" w:cs="Times New Roman"/>
          <w:i/>
          <w:sz w:val="28"/>
          <w:lang w:eastAsia="ru-RU"/>
        </w:rPr>
        <w:t xml:space="preserve"> </w:t>
      </w:r>
      <w:r w:rsidRPr="00D60B6E">
        <w:rPr>
          <w:rFonts w:ascii="Times New Roman" w:hAnsi="Times New Roman" w:cs="Times New Roman"/>
          <w:sz w:val="28"/>
          <w:lang w:eastAsia="ru-RU"/>
        </w:rPr>
        <w:t xml:space="preserve">председатель Контрольно-ревизионной комиссии </w:t>
      </w:r>
      <w:r w:rsidRPr="00D60B6E">
        <w:rPr>
          <w:rFonts w:ascii="Times New Roman" w:hAnsi="Times New Roman" w:cs="Times New Roman"/>
          <w:sz w:val="28"/>
          <w:szCs w:val="28"/>
          <w:lang w:eastAsia="ru-RU"/>
        </w:rPr>
        <w:t>Болтутинского сельского поселения Глинковского района Смоленской области</w:t>
      </w:r>
      <w:r w:rsidRPr="00D60B6E">
        <w:rPr>
          <w:rFonts w:ascii="Times New Roman" w:hAnsi="Times New Roman" w:cs="Times New Roman"/>
          <w:sz w:val="28"/>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i/>
          <w:color w:val="00B050"/>
          <w:sz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lang w:eastAsia="ru-RU"/>
        </w:rPr>
        <w:t>Статья 36.</w:t>
      </w:r>
      <w:r w:rsidRPr="00D60B6E">
        <w:rPr>
          <w:rFonts w:ascii="Times New Roman" w:hAnsi="Times New Roman" w:cs="Times New Roman"/>
          <w:b/>
          <w:sz w:val="28"/>
          <w:lang w:eastAsia="ru-RU"/>
        </w:rPr>
        <w:t xml:space="preserve"> Избирательная комиссия </w:t>
      </w:r>
    </w:p>
    <w:p w:rsidR="007302C8" w:rsidRPr="007302C8" w:rsidRDefault="007302C8" w:rsidP="007302C8">
      <w:pPr>
        <w:pStyle w:val="ConsNormal"/>
        <w:ind w:right="0"/>
        <w:jc w:val="both"/>
        <w:rPr>
          <w:rFonts w:ascii="Times New Roman" w:hAnsi="Times New Roman"/>
          <w:sz w:val="24"/>
          <w:szCs w:val="24"/>
          <w:shd w:val="clear" w:color="auto" w:fill="FFFF00"/>
        </w:rPr>
      </w:pPr>
      <w:r>
        <w:rPr>
          <w:rFonts w:ascii="Times New Roman" w:hAnsi="Times New Roman"/>
          <w:sz w:val="28"/>
        </w:rPr>
        <w:t>(</w:t>
      </w:r>
      <w:r>
        <w:rPr>
          <w:rFonts w:ascii="Times New Roman" w:hAnsi="Times New Roman"/>
          <w:sz w:val="24"/>
          <w:szCs w:val="24"/>
        </w:rPr>
        <w:t xml:space="preserve">Статья 36  утратила силу  решением  Совета депутатов Болтутинского сельского поселения Глинковского района Смоленской области </w:t>
      </w:r>
      <w:r w:rsidR="00CE235A">
        <w:rPr>
          <w:rFonts w:ascii="Times New Roman" w:hAnsi="Times New Roman"/>
          <w:sz w:val="24"/>
          <w:szCs w:val="24"/>
        </w:rPr>
        <w:t>от 09.12.2022 г. № 61</w:t>
      </w:r>
      <w:r>
        <w:rPr>
          <w:rFonts w:ascii="Times New Roman" w:hAnsi="Times New Roman"/>
          <w:sz w:val="24"/>
          <w:szCs w:val="24"/>
          <w:shd w:val="clear" w:color="auto" w:fill="FFFF00"/>
        </w:rPr>
        <w:t xml:space="preserve"> </w:t>
      </w:r>
    </w:p>
    <w:p w:rsidR="00D60B6E" w:rsidRPr="00D60B6E" w:rsidRDefault="00D60B6E" w:rsidP="00D60B6E">
      <w:pPr>
        <w:keepNext/>
        <w:suppressAutoHyphens w:val="0"/>
        <w:spacing w:after="0" w:line="240" w:lineRule="auto"/>
        <w:ind w:firstLine="709"/>
        <w:rPr>
          <w:rFonts w:ascii="Times New Roman" w:hAnsi="Times New Roman" w:cs="Times New Roman"/>
          <w:sz w:val="28"/>
          <w:szCs w:val="28"/>
          <w:lang w:eastAsia="ru-RU"/>
        </w:rPr>
      </w:pPr>
      <w:r w:rsidRPr="00D60B6E">
        <w:rPr>
          <w:rFonts w:ascii="Times New Roman" w:hAnsi="Times New Roman" w:cs="Times New Roman"/>
          <w:sz w:val="28"/>
          <w:szCs w:val="20"/>
          <w:lang w:eastAsia="ru-RU"/>
        </w:rPr>
        <w:t>Статья 37.</w:t>
      </w:r>
      <w:r w:rsidRPr="00D60B6E">
        <w:rPr>
          <w:rFonts w:ascii="Times New Roman" w:hAnsi="Times New Roman" w:cs="Times New Roman"/>
          <w:b/>
          <w:sz w:val="28"/>
          <w:szCs w:val="20"/>
          <w:lang w:eastAsia="ru-RU"/>
        </w:rPr>
        <w:t xml:space="preserve"> Муниципальная служба</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0"/>
          <w:lang w:eastAsia="ru-RU"/>
        </w:rPr>
      </w:pPr>
      <w:proofErr w:type="gramStart"/>
      <w:r w:rsidRPr="00D60B6E">
        <w:rPr>
          <w:rFonts w:ascii="Times New Roman" w:hAnsi="Times New Roman" w:cs="Times New Roman"/>
          <w:sz w:val="28"/>
          <w:szCs w:val="28"/>
          <w:lang w:eastAsia="ru-RU"/>
        </w:rPr>
        <w:t xml:space="preserve">Правовое регулирование муниципальной службы, включая требования </w:t>
      </w:r>
      <w:r w:rsidRPr="00D60B6E">
        <w:rPr>
          <w:rFonts w:ascii="Times New Roman" w:hAnsi="Times New Roman" w:cs="Times New Roman"/>
          <w:sz w:val="28"/>
          <w:szCs w:val="28"/>
          <w:lang w:eastAsia="ru-RU"/>
        </w:rPr>
        <w:br/>
        <w:t xml:space="preserve">к должностям муниципальной службы, определение статуса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Pr="00D60B6E">
        <w:rPr>
          <w:rFonts w:ascii="Times New Roman" w:hAnsi="Times New Roman" w:cs="Times New Roman"/>
          <w:sz w:val="28"/>
          <w:szCs w:val="28"/>
          <w:lang w:eastAsia="ru-RU"/>
        </w:rPr>
        <w:br/>
        <w:t>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D60B6E" w:rsidRPr="00D60B6E" w:rsidRDefault="00D60B6E" w:rsidP="00D60B6E">
      <w:pPr>
        <w:widowControl w:val="0"/>
        <w:suppressAutoHyphens w:val="0"/>
        <w:spacing w:after="0" w:line="240" w:lineRule="auto"/>
        <w:ind w:firstLine="684"/>
        <w:jc w:val="center"/>
        <w:rPr>
          <w:rFonts w:ascii="Times New Roman" w:hAnsi="Times New Roman" w:cs="Times New Roman"/>
          <w:sz w:val="28"/>
          <w:szCs w:val="28"/>
          <w:lang w:eastAsia="ru-RU"/>
        </w:rPr>
      </w:pPr>
    </w:p>
    <w:p w:rsidR="00D60B6E" w:rsidRPr="00D60B6E" w:rsidRDefault="00D60B6E" w:rsidP="00D60B6E">
      <w:pPr>
        <w:widowControl w:val="0"/>
        <w:suppressAutoHyphens w:val="0"/>
        <w:spacing w:after="0" w:line="240" w:lineRule="auto"/>
        <w:ind w:firstLine="684"/>
        <w:jc w:val="center"/>
        <w:rPr>
          <w:rFonts w:ascii="Times New Roman" w:hAnsi="Times New Roman" w:cs="Times New Roman"/>
          <w:b/>
          <w:bCs/>
          <w:sz w:val="28"/>
          <w:szCs w:val="28"/>
          <w:lang w:eastAsia="ru-RU"/>
        </w:rPr>
      </w:pPr>
      <w:r w:rsidRPr="00D60B6E">
        <w:rPr>
          <w:rFonts w:ascii="Times New Roman" w:hAnsi="Times New Roman" w:cs="Times New Roman"/>
          <w:b/>
          <w:bCs/>
          <w:sz w:val="28"/>
          <w:szCs w:val="28"/>
          <w:lang w:eastAsia="ru-RU"/>
        </w:rPr>
        <w:t>Глава 6. МУНИЦИПАЛЬНЫЕ ПРАВОВЫЕ АКТЫ</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0"/>
          <w:lang w:eastAsia="ru-RU"/>
        </w:rPr>
        <w:t>Статья 38.</w:t>
      </w:r>
      <w:r w:rsidRPr="00D60B6E">
        <w:rPr>
          <w:rFonts w:ascii="Times New Roman" w:hAnsi="Times New Roman" w:cs="Times New Roman"/>
          <w:b/>
          <w:sz w:val="28"/>
          <w:szCs w:val="20"/>
          <w:lang w:eastAsia="ru-RU"/>
        </w:rPr>
        <w:t xml:space="preserve"> Система муниципальных правовых актов</w:t>
      </w:r>
    </w:p>
    <w:p w:rsidR="00D60B6E" w:rsidRPr="00D60B6E" w:rsidRDefault="00D60B6E" w:rsidP="00D60B6E">
      <w:pPr>
        <w:tabs>
          <w:tab w:val="left" w:pos="0"/>
        </w:tabs>
        <w:suppressAutoHyphens w:val="0"/>
        <w:spacing w:after="0" w:line="240" w:lineRule="auto"/>
        <w:ind w:firstLine="684"/>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В систему муниципальных правовых актов сельского поселения входят:</w:t>
      </w:r>
    </w:p>
    <w:p w:rsidR="00D60B6E" w:rsidRPr="00D60B6E" w:rsidRDefault="00D60B6E" w:rsidP="00D60B6E">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Устав сельского поселения, правовые акты, принятые на местном референдуме;</w:t>
      </w:r>
    </w:p>
    <w:p w:rsidR="00D60B6E" w:rsidRPr="00D60B6E" w:rsidRDefault="00D60B6E" w:rsidP="00D60B6E">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решения Совета депутатов;</w:t>
      </w:r>
    </w:p>
    <w:p w:rsidR="00D60B6E" w:rsidRPr="00D60B6E" w:rsidRDefault="00D60B6E" w:rsidP="00D60B6E">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постановления и распоряжения Главы муниципального образования;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4) постановления и распоряжения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60B6E" w:rsidRPr="00D60B6E" w:rsidRDefault="00D60B6E" w:rsidP="00D60B6E">
      <w:pPr>
        <w:suppressAutoHyphens w:val="0"/>
        <w:spacing w:after="0" w:line="240" w:lineRule="auto"/>
        <w:ind w:firstLine="709"/>
        <w:jc w:val="both"/>
        <w:rPr>
          <w:rFonts w:ascii="Times New Roman" w:hAnsi="Times New Roman" w:cs="Times New Roman"/>
          <w:b/>
          <w:sz w:val="28"/>
          <w:szCs w:val="20"/>
          <w:lang w:eastAsia="ru-RU"/>
        </w:rPr>
      </w:pPr>
      <w:r w:rsidRPr="00D60B6E">
        <w:rPr>
          <w:rFonts w:ascii="Times New Roman" w:hAnsi="Times New Roman" w:cs="Times New Roman"/>
          <w:sz w:val="28"/>
          <w:szCs w:val="28"/>
          <w:lang w:eastAsia="ru-RU"/>
        </w:rPr>
        <w:t>3. Органы местного самоуправления и должностные лица местного самоуправления издают правовые акты в соответствии с Конституцией Российской Федерации, федеральными конституционными законами, федеральными законами,</w:t>
      </w:r>
      <w:r w:rsidRPr="00D60B6E">
        <w:rPr>
          <w:rFonts w:ascii="Times New Roman" w:hAnsi="Times New Roman" w:cs="Times New Roman"/>
          <w:i/>
          <w:sz w:val="28"/>
          <w:szCs w:val="28"/>
          <w:lang w:eastAsia="ru-RU"/>
        </w:rPr>
        <w:t xml:space="preserve"> </w:t>
      </w:r>
      <w:r w:rsidRPr="00D60B6E">
        <w:rPr>
          <w:rFonts w:ascii="Times New Roman" w:hAnsi="Times New Roman" w:cs="Times New Roman"/>
          <w:sz w:val="28"/>
          <w:szCs w:val="28"/>
          <w:lang w:eastAsia="ru-RU"/>
        </w:rPr>
        <w:t>Уставом Смоленской области, областными законами и настоящим Уставом.</w:t>
      </w:r>
    </w:p>
    <w:p w:rsidR="00D60B6E" w:rsidRPr="00D60B6E" w:rsidRDefault="00D60B6E" w:rsidP="00D60B6E">
      <w:pPr>
        <w:widowControl w:val="0"/>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0"/>
          <w:lang w:eastAsia="ru-RU"/>
        </w:rPr>
        <w:t>Статья 39.</w:t>
      </w:r>
      <w:r w:rsidRPr="00D60B6E">
        <w:rPr>
          <w:rFonts w:ascii="Times New Roman" w:hAnsi="Times New Roman" w:cs="Times New Roman"/>
          <w:b/>
          <w:sz w:val="28"/>
          <w:szCs w:val="20"/>
          <w:lang w:eastAsia="ru-RU"/>
        </w:rPr>
        <w:t xml:space="preserve"> Порядок подготовки и принятия (издания) муниципальных правовых актов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0"/>
          <w:szCs w:val="20"/>
          <w:lang w:eastAsia="ru-RU"/>
        </w:rPr>
      </w:pPr>
      <w:r w:rsidRPr="00D60B6E">
        <w:rPr>
          <w:rFonts w:ascii="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Глинковского района Смоленской области,</w:t>
      </w:r>
      <w:r w:rsidRPr="00D60B6E">
        <w:rPr>
          <w:rFonts w:ascii="Times New Roman" w:hAnsi="Times New Roman" w:cs="Times New Roman"/>
          <w:sz w:val="20"/>
          <w:szCs w:val="20"/>
          <w:lang w:eastAsia="ru-RU"/>
        </w:rPr>
        <w:t xml:space="preserve"> </w:t>
      </w:r>
      <w:r w:rsidRPr="00D60B6E">
        <w:rPr>
          <w:rFonts w:ascii="Times New Roman" w:hAnsi="Times New Roman" w:cs="Times New Roman"/>
          <w:sz w:val="28"/>
          <w:szCs w:val="28"/>
          <w:lang w:eastAsia="ru-RU"/>
        </w:rPr>
        <w:t>органы территориального общественного самоуправления, инициативные группы граждан.</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w:t>
      </w:r>
      <w:proofErr w:type="gramStart"/>
      <w:r w:rsidRPr="00D60B6E">
        <w:rPr>
          <w:rFonts w:ascii="Times New Roman" w:hAnsi="Times New Roman" w:cs="Times New Roman"/>
          <w:sz w:val="28"/>
          <w:szCs w:val="28"/>
          <w:lang w:eastAsia="ru-RU"/>
        </w:rPr>
        <w:t>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 проекту указанного решения</w:t>
      </w:r>
      <w:proofErr w:type="gramEnd"/>
      <w:r w:rsidRPr="00D60B6E">
        <w:rPr>
          <w:rFonts w:ascii="Times New Roman" w:hAnsi="Times New Roman" w:cs="Times New Roman"/>
          <w:sz w:val="28"/>
          <w:szCs w:val="28"/>
          <w:lang w:eastAsia="ru-RU"/>
        </w:rPr>
        <w:t xml:space="preserve">, а также порядка участия граждан в его обсуждении. </w:t>
      </w:r>
      <w:proofErr w:type="gramStart"/>
      <w:r w:rsidRPr="00D60B6E">
        <w:rPr>
          <w:rFonts w:ascii="Times New Roman" w:hAnsi="Times New Roman" w:cs="Times New Roman"/>
          <w:sz w:val="28"/>
          <w:szCs w:val="28"/>
          <w:lang w:eastAsia="ru-RU"/>
        </w:rPr>
        <w:t xml:space="preserve">Не требуется официальное опубликование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w:t>
      </w:r>
      <w:r w:rsidRPr="00D60B6E">
        <w:rPr>
          <w:rFonts w:ascii="Times New Roman" w:hAnsi="Times New Roman" w:cs="Times New Roman"/>
          <w:sz w:val="28"/>
          <w:szCs w:val="28"/>
          <w:lang w:eastAsia="ru-RU"/>
        </w:rPr>
        <w:lastRenderedPageBreak/>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w:t>
      </w:r>
      <w:proofErr w:type="gramEnd"/>
      <w:r w:rsidRPr="00D60B6E">
        <w:rPr>
          <w:rFonts w:ascii="Times New Roman" w:hAnsi="Times New Roman" w:cs="Times New Roman"/>
          <w:sz w:val="28"/>
          <w:szCs w:val="28"/>
          <w:lang w:eastAsia="ru-RU"/>
        </w:rPr>
        <w:t xml:space="preserve"> соответствие с этими нормативными правовыми актами.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w:t>
      </w:r>
      <w:proofErr w:type="gramEnd"/>
      <w:r w:rsidRPr="00D60B6E">
        <w:rPr>
          <w:rFonts w:ascii="Times New Roman" w:hAnsi="Times New Roman" w:cs="Times New Roman"/>
          <w:sz w:val="28"/>
          <w:szCs w:val="28"/>
          <w:lang w:eastAsia="ru-RU"/>
        </w:rPr>
        <w:t xml:space="preserve"> и дополнений в Устав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Решения Совета депутатов принимаются на его заседаниях открытым, в том числе поименным, или тайным голосованием.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Решения Совета депутатов принимаются большинством голосов от установленного числа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Принятое Советом депутатов решение Глава муниципального образования подписывает и обнародует в течение 10 дней.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7. Порядок принятия решений по вопросам местного значения непосредственно гражданами на местном референдуме устанавливается в соответствии с законодательством Российской Федерации о референдумах.</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в соответствии с настоящим Уставом.</w:t>
      </w:r>
    </w:p>
    <w:p w:rsidR="00D60B6E" w:rsidRPr="00FB2864" w:rsidRDefault="00D60B6E" w:rsidP="00D60B6E">
      <w:pPr>
        <w:suppressAutoHyphens w:val="0"/>
        <w:spacing w:after="0" w:line="240" w:lineRule="auto"/>
        <w:ind w:firstLine="709"/>
        <w:jc w:val="both"/>
        <w:rPr>
          <w:rFonts w:ascii="Times New Roman" w:eastAsia="Arial" w:hAnsi="Times New Roman" w:cs="Times New Roman"/>
          <w:sz w:val="28"/>
          <w:szCs w:val="28"/>
          <w:lang w:eastAsia="ru-RU"/>
        </w:rPr>
      </w:pPr>
      <w:r w:rsidRPr="00FB2864">
        <w:rPr>
          <w:rFonts w:ascii="Times New Roman" w:hAnsi="Times New Roman" w:cs="Times New Roman"/>
          <w:sz w:val="28"/>
          <w:szCs w:val="28"/>
          <w:lang w:eastAsia="ru-RU"/>
        </w:rPr>
        <w:t xml:space="preserve">10. </w:t>
      </w:r>
      <w:proofErr w:type="gramStart"/>
      <w:r w:rsidRPr="00FB2864">
        <w:rPr>
          <w:rFonts w:ascii="Times New Roman" w:eastAsia="Arial" w:hAnsi="Times New Roman" w:cs="Times New Roman"/>
          <w:sz w:val="28"/>
          <w:szCs w:val="28"/>
          <w:lang w:eastAsia="hi-IN"/>
        </w:rPr>
        <w:t xml:space="preserve">Проекты муниципальных правовых актов, устанавливающие новые или изменяющие ранее </w:t>
      </w:r>
      <w:r w:rsidRPr="00FB2864">
        <w:rPr>
          <w:rFonts w:ascii="Times New Roman" w:eastAsia="Arial" w:hAnsi="Times New Roman" w:cs="Times New Roman"/>
          <w:sz w:val="28"/>
          <w:szCs w:val="28"/>
          <w:lang w:eastAsia="ru-RU"/>
        </w:rPr>
        <w:t xml:space="preserve">предусмотренные муниципальными нормативными правовыми актами </w:t>
      </w:r>
      <w:r w:rsidR="00F17C6D" w:rsidRPr="00FB2864">
        <w:rPr>
          <w:rFonts w:ascii="Times New Roman" w:eastAsia="Arial" w:hAnsi="Times New Roman" w:cs="Times New Roman"/>
          <w:sz w:val="28"/>
          <w:szCs w:val="28"/>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B2864">
        <w:rPr>
          <w:rFonts w:ascii="Times New Roman" w:eastAsia="Arial" w:hAnsi="Times New Roman" w:cs="Times New Roman"/>
          <w:sz w:val="28"/>
          <w:szCs w:val="28"/>
          <w:lang w:eastAsia="ru-RU"/>
        </w:rPr>
        <w:t xml:space="preserve">, могут подлежать оценке регулирующего воздействия, проводимой органами местного самоуправления сельского поселения в порядке, установленном </w:t>
      </w:r>
      <w:r w:rsidRPr="00FB2864">
        <w:rPr>
          <w:rFonts w:ascii="Times New Roman" w:eastAsia="Arial" w:hAnsi="Times New Roman" w:cs="Times New Roman"/>
          <w:sz w:val="28"/>
          <w:szCs w:val="28"/>
          <w:lang w:eastAsia="ru-RU"/>
        </w:rPr>
        <w:lastRenderedPageBreak/>
        <w:t>муниципальными нормативными правовыми актами в соответствии с областным законом, за исключением:</w:t>
      </w:r>
      <w:proofErr w:type="gramEnd"/>
    </w:p>
    <w:p w:rsidR="00F17C6D" w:rsidRPr="00FB2864" w:rsidRDefault="00F17C6D" w:rsidP="00F17C6D">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(часть 10 в редакции решений Совета депутатов Болтутинского сельского поселения Глинковского района Смоленс</w:t>
      </w:r>
      <w:r w:rsidR="00FB2864" w:rsidRPr="00FB2864">
        <w:rPr>
          <w:rFonts w:ascii="Times New Roman" w:hAnsi="Times New Roman" w:cs="Times New Roman"/>
          <w:lang w:eastAsia="ru-RU"/>
        </w:rPr>
        <w:t xml:space="preserve">кой области от 26.11.2021 г.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B30C0" w:rsidRDefault="00D60B6E" w:rsidP="00DB30C0">
      <w:pPr>
        <w:widowControl w:val="0"/>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проектов решений Совета депутатов, устанавливающих, изменяющих, приостанавливающих, отм</w:t>
      </w:r>
      <w:r w:rsidR="00DB30C0">
        <w:rPr>
          <w:rFonts w:ascii="Times New Roman" w:hAnsi="Times New Roman" w:cs="Times New Roman"/>
          <w:sz w:val="28"/>
          <w:szCs w:val="28"/>
          <w:lang w:eastAsia="ru-RU"/>
        </w:rPr>
        <w:t>еняющих местные налоги и сборы;</w:t>
      </w:r>
    </w:p>
    <w:p w:rsid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проектов решений Совета депутатов</w:t>
      </w:r>
      <w:r w:rsidRPr="00D60B6E">
        <w:rPr>
          <w:rFonts w:ascii="Times New Roman" w:hAnsi="Times New Roman" w:cs="Times New Roman"/>
          <w:lang w:eastAsia="ru-RU"/>
        </w:rPr>
        <w:t>,</w:t>
      </w:r>
      <w:r w:rsidRPr="00D60B6E">
        <w:rPr>
          <w:rFonts w:ascii="Times New Roman" w:hAnsi="Times New Roman" w:cs="Times New Roman"/>
          <w:sz w:val="28"/>
          <w:szCs w:val="28"/>
          <w:lang w:eastAsia="ru-RU"/>
        </w:rPr>
        <w:t xml:space="preserve"> регули</w:t>
      </w:r>
      <w:r w:rsidR="00F17C6D">
        <w:rPr>
          <w:rFonts w:ascii="Times New Roman" w:hAnsi="Times New Roman" w:cs="Times New Roman"/>
          <w:sz w:val="28"/>
          <w:szCs w:val="28"/>
          <w:lang w:eastAsia="ru-RU"/>
        </w:rPr>
        <w:t>рующих бюджетные правоотношения;</w:t>
      </w:r>
    </w:p>
    <w:p w:rsidR="00F17C6D" w:rsidRPr="00FB2864" w:rsidRDefault="00F17C6D" w:rsidP="00D60B6E">
      <w:pPr>
        <w:suppressAutoHyphens w:val="0"/>
        <w:spacing w:after="0" w:line="240" w:lineRule="auto"/>
        <w:ind w:firstLine="709"/>
        <w:jc w:val="both"/>
        <w:rPr>
          <w:rFonts w:ascii="Times New Roman" w:hAnsi="Times New Roman" w:cs="Times New Roman"/>
          <w:sz w:val="28"/>
          <w:szCs w:val="28"/>
        </w:rPr>
      </w:pPr>
      <w:r w:rsidRPr="008727C6">
        <w:rPr>
          <w:rFonts w:ascii="Times New Roman" w:hAnsi="Times New Roman" w:cs="Times New Roman"/>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FB2864">
        <w:rPr>
          <w:rFonts w:ascii="Times New Roman" w:hAnsi="Times New Roman" w:cs="Times New Roman"/>
          <w:sz w:val="28"/>
          <w:szCs w:val="28"/>
        </w:rPr>
        <w:t>режимов чрезвычайных ситуаций.</w:t>
      </w:r>
    </w:p>
    <w:p w:rsidR="00F17C6D" w:rsidRPr="00FB2864" w:rsidRDefault="00F17C6D" w:rsidP="00F17C6D">
      <w:pPr>
        <w:pStyle w:val="ConsNormal"/>
        <w:ind w:right="0"/>
        <w:jc w:val="both"/>
        <w:rPr>
          <w:rFonts w:ascii="Times New Roman" w:hAnsi="Times New Roman"/>
          <w:sz w:val="22"/>
          <w:szCs w:val="22"/>
          <w:shd w:val="clear" w:color="auto" w:fill="FFFF00"/>
        </w:rPr>
      </w:pPr>
      <w:r w:rsidRPr="00FB2864">
        <w:rPr>
          <w:rFonts w:ascii="Times New Roman" w:hAnsi="Times New Roman"/>
          <w:sz w:val="22"/>
          <w:szCs w:val="22"/>
        </w:rPr>
        <w:t xml:space="preserve">( пункт 3 введен решением Совета депутатов Болтутинского сельского поселения Глинковского района Смоленской области </w:t>
      </w:r>
      <w:r w:rsidR="00FB2864" w:rsidRPr="00FB2864">
        <w:rPr>
          <w:rFonts w:ascii="Times New Roman" w:hAnsi="Times New Roman"/>
          <w:sz w:val="22"/>
          <w:szCs w:val="22"/>
        </w:rPr>
        <w:t xml:space="preserve">от 26.11.2021 г. № </w:t>
      </w:r>
      <w:r w:rsidR="0092765D">
        <w:rPr>
          <w:rFonts w:ascii="Times New Roman" w:hAnsi="Times New Roman"/>
          <w:sz w:val="22"/>
          <w:szCs w:val="22"/>
        </w:rPr>
        <w:t>43</w:t>
      </w:r>
      <w:r w:rsidR="00FB2864" w:rsidRPr="00FB2864">
        <w:rPr>
          <w:rFonts w:ascii="Times New Roman" w:hAnsi="Times New Roman"/>
          <w:sz w:val="22"/>
          <w:szCs w:val="22"/>
        </w:rPr>
        <w:t>)</w:t>
      </w:r>
    </w:p>
    <w:p w:rsidR="00D60B6E" w:rsidRPr="00D60B6E" w:rsidRDefault="00D60B6E" w:rsidP="00D60B6E">
      <w:pPr>
        <w:suppressAutoHyphens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sz w:val="28"/>
          <w:szCs w:val="28"/>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D60B6E" w:rsidRDefault="00F17C6D" w:rsidP="00D60B6E">
      <w:pPr>
        <w:suppressAutoHyphens w:val="0"/>
        <w:autoSpaceDE w:val="0"/>
        <w:spacing w:after="0" w:line="240" w:lineRule="auto"/>
        <w:ind w:firstLine="709"/>
        <w:jc w:val="both"/>
        <w:rPr>
          <w:rFonts w:ascii="Times New Roman" w:eastAsia="Arial" w:hAnsi="Times New Roman" w:cs="Times New Roman"/>
          <w:sz w:val="28"/>
          <w:szCs w:val="28"/>
          <w:lang w:eastAsia="ru-RU"/>
        </w:rPr>
      </w:pPr>
      <w:r w:rsidRPr="008727C6">
        <w:rPr>
          <w:rFonts w:ascii="Times New Roman"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w:t>
      </w:r>
      <w:r>
        <w:rPr>
          <w:rFonts w:ascii="Times New Roman" w:hAnsi="Times New Roman" w:cs="Times New Roman"/>
          <w:sz w:val="28"/>
          <w:szCs w:val="28"/>
        </w:rPr>
        <w:t>деятельности и местных бюджетов</w:t>
      </w:r>
      <w:r w:rsidR="00D60B6E" w:rsidRPr="00D60B6E">
        <w:rPr>
          <w:rFonts w:ascii="Times New Roman" w:eastAsia="Arial" w:hAnsi="Times New Roman" w:cs="Times New Roman"/>
          <w:sz w:val="28"/>
          <w:szCs w:val="28"/>
          <w:lang w:eastAsia="ru-RU"/>
        </w:rPr>
        <w:t>.</w:t>
      </w:r>
    </w:p>
    <w:p w:rsidR="00F17C6D" w:rsidRPr="00FB2864" w:rsidRDefault="00F17C6D" w:rsidP="00F17C6D">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(абзац 3 в редакции решений Совета депутатов Болтутинского сельского поселения Глинковского района Смоленс</w:t>
      </w:r>
      <w:r w:rsidR="00FB2864" w:rsidRPr="00FB2864">
        <w:rPr>
          <w:rFonts w:ascii="Times New Roman" w:hAnsi="Times New Roman" w:cs="Times New Roman"/>
          <w:lang w:eastAsia="ru-RU"/>
        </w:rPr>
        <w:t xml:space="preserve">кой области от 26.11.2021 г. №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tabs>
          <w:tab w:val="left" w:pos="0"/>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bCs/>
          <w:sz w:val="28"/>
          <w:szCs w:val="28"/>
          <w:lang w:eastAsia="ru-RU"/>
        </w:rPr>
        <w:t>Статья 40.</w:t>
      </w:r>
      <w:r w:rsidRPr="00D60B6E">
        <w:rPr>
          <w:rFonts w:ascii="Times New Roman" w:hAnsi="Times New Roman" w:cs="Times New Roman"/>
          <w:b/>
          <w:bCs/>
          <w:sz w:val="28"/>
          <w:szCs w:val="28"/>
          <w:lang w:eastAsia="ru-RU"/>
        </w:rPr>
        <w:t xml:space="preserve"> Порядок обнародования (опубликования) и вступления </w:t>
      </w:r>
      <w:r w:rsidRPr="00D60B6E">
        <w:rPr>
          <w:rFonts w:ascii="Times New Roman" w:hAnsi="Times New Roman" w:cs="Times New Roman"/>
          <w:b/>
          <w:bCs/>
          <w:sz w:val="28"/>
          <w:szCs w:val="28"/>
          <w:lang w:eastAsia="ru-RU"/>
        </w:rPr>
        <w:br/>
        <w:t>в силу муниципальных правовых актов</w:t>
      </w:r>
    </w:p>
    <w:p w:rsidR="00D60B6E" w:rsidRPr="00FB2864"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FB2864">
        <w:rPr>
          <w:rFonts w:ascii="Times New Roman" w:hAnsi="Times New Roman" w:cs="Times New Roman"/>
          <w:sz w:val="28"/>
          <w:szCs w:val="28"/>
          <w:lang w:eastAsia="ru-RU"/>
        </w:rPr>
        <w:t xml:space="preserve">1. </w:t>
      </w:r>
      <w:r w:rsidR="00DB30C0" w:rsidRPr="00FB2864">
        <w:rPr>
          <w:rFonts w:ascii="Times New Roman" w:hAnsi="Times New Roman" w:cs="Times New Roman"/>
          <w:sz w:val="28"/>
          <w:szCs w:val="28"/>
          <w:lang w:eastAsia="ru-RU"/>
        </w:rPr>
        <w:t xml:space="preserve">   </w:t>
      </w:r>
      <w:r w:rsidRPr="00FB2864">
        <w:rPr>
          <w:rFonts w:ascii="Times New Roman" w:hAnsi="Times New Roman" w:cs="Times New Roman"/>
          <w:sz w:val="28"/>
          <w:szCs w:val="28"/>
          <w:lang w:eastAsia="ru-RU"/>
        </w:rPr>
        <w:t>Все нормативные правовые акты подлежат обнародованию.</w:t>
      </w:r>
    </w:p>
    <w:p w:rsidR="00D60B6E" w:rsidRPr="00FB2864"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FB2864">
        <w:rPr>
          <w:rFonts w:ascii="Times New Roman" w:hAnsi="Times New Roman" w:cs="Times New Roman"/>
          <w:sz w:val="28"/>
          <w:szCs w:val="28"/>
          <w:lang w:eastAsia="ru-RU"/>
        </w:rPr>
        <w:t xml:space="preserve">2. </w:t>
      </w:r>
      <w:proofErr w:type="gramStart"/>
      <w:r w:rsidRPr="00FB2864">
        <w:rPr>
          <w:rFonts w:ascii="Times New Roman" w:hAnsi="Times New Roman" w:cs="Times New Roman"/>
          <w:sz w:val="28"/>
          <w:szCs w:val="28"/>
          <w:lang w:eastAsia="ru-RU"/>
        </w:rPr>
        <w:t>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иные муниципальные правовые</w:t>
      </w:r>
      <w:proofErr w:type="gramEnd"/>
      <w:r w:rsidRPr="00FB2864">
        <w:rPr>
          <w:rFonts w:ascii="Times New Roman" w:hAnsi="Times New Roman" w:cs="Times New Roman"/>
          <w:sz w:val="28"/>
          <w:szCs w:val="28"/>
          <w:lang w:eastAsia="ru-RU"/>
        </w:rPr>
        <w:t xml:space="preserve"> акты в случаях, если в самих правовых актах предусмотрено, что они должны быть опубликованы, а также соглашения, заключаемые между органами местного самоуправления.</w:t>
      </w:r>
    </w:p>
    <w:p w:rsidR="00D60B6E" w:rsidRPr="00FB2864" w:rsidRDefault="00D60B6E" w:rsidP="00D60B6E">
      <w:pPr>
        <w:suppressAutoHyphens w:val="0"/>
        <w:spacing w:after="0" w:line="240" w:lineRule="auto"/>
        <w:ind w:firstLine="720"/>
        <w:jc w:val="both"/>
        <w:rPr>
          <w:rFonts w:ascii="Times New Roman" w:hAnsi="Times New Roman" w:cs="Times New Roman"/>
          <w:sz w:val="28"/>
          <w:szCs w:val="28"/>
        </w:rPr>
      </w:pPr>
      <w:r w:rsidRPr="00FB2864">
        <w:rPr>
          <w:rFonts w:ascii="Times New Roman" w:hAnsi="Times New Roman" w:cs="Times New Roman"/>
          <w:sz w:val="28"/>
          <w:szCs w:val="28"/>
          <w:lang w:eastAsia="ru-RU"/>
        </w:rPr>
        <w:lastRenderedPageBreak/>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федеральным законодательством.</w:t>
      </w:r>
      <w:r w:rsidRPr="00FB2864">
        <w:rPr>
          <w:rFonts w:ascii="Times New Roman" w:eastAsia="Arial" w:hAnsi="Times New Roman" w:cs="Times New Roman"/>
          <w:sz w:val="28"/>
          <w:szCs w:val="28"/>
          <w:lang w:eastAsia="ru-RU"/>
        </w:rPr>
        <w:t xml:space="preserve"> </w:t>
      </w:r>
      <w:proofErr w:type="gramStart"/>
      <w:r w:rsidRPr="00FB2864">
        <w:rPr>
          <w:rFonts w:ascii="Times New Roman" w:eastAsia="Arial" w:hAnsi="Times New Roman" w:cs="Times New Roman"/>
          <w:sz w:val="28"/>
          <w:szCs w:val="28"/>
          <w:lang w:eastAsia="ru-RU"/>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w:t>
      </w:r>
      <w:r w:rsidR="00F17C6D" w:rsidRPr="00FB2864">
        <w:rPr>
          <w:rFonts w:ascii="Times New Roman" w:eastAsia="Arial" w:hAnsi="Times New Roman" w:cs="Times New Roman"/>
          <w:sz w:val="28"/>
          <w:szCs w:val="28"/>
          <w:lang w:eastAsia="ru-RU"/>
        </w:rPr>
        <w:t>ия в течение семи дней со дня</w:t>
      </w:r>
      <w:r w:rsidRPr="00FB2864">
        <w:rPr>
          <w:rFonts w:ascii="Times New Roman" w:eastAsia="Arial" w:hAnsi="Times New Roman" w:cs="Times New Roman"/>
          <w:sz w:val="28"/>
          <w:szCs w:val="28"/>
          <w:lang w:eastAsia="ru-RU"/>
        </w:rPr>
        <w:t xml:space="preserve"> поступления из территориального органа уполномоченного федерального органа исполнительной власти в сфере регистрации уставов</w:t>
      </w:r>
      <w:r w:rsidR="00F17C6D" w:rsidRPr="00FB2864">
        <w:rPr>
          <w:rFonts w:ascii="Times New Roman" w:eastAsia="Arial" w:hAnsi="Times New Roman" w:cs="Times New Roman"/>
          <w:sz w:val="28"/>
          <w:szCs w:val="28"/>
          <w:lang w:eastAsia="ru-RU"/>
        </w:rPr>
        <w:t xml:space="preserve"> муниципальных образований, </w:t>
      </w:r>
      <w:r w:rsidR="00F17C6D" w:rsidRPr="00FB2864">
        <w:rPr>
          <w:rFonts w:ascii="Times New Roman" w:hAnsi="Times New Roman" w:cs="Times New Roman"/>
          <w:sz w:val="28"/>
          <w:szCs w:val="28"/>
        </w:rPr>
        <w:t>уведомления о включении сведений об Уставе сельского поселения, решения о внесении изменений в Устав сельского поселения в государственный</w:t>
      </w:r>
      <w:proofErr w:type="gramEnd"/>
      <w:r w:rsidR="00F17C6D" w:rsidRPr="00FB2864">
        <w:rPr>
          <w:rFonts w:ascii="Times New Roman" w:hAnsi="Times New Roman" w:cs="Times New Roman"/>
          <w:sz w:val="28"/>
          <w:szCs w:val="28"/>
        </w:rPr>
        <w:t xml:space="preserve">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D7523" w:rsidRPr="00FB2864">
        <w:rPr>
          <w:rFonts w:ascii="Times New Roman" w:hAnsi="Times New Roman" w:cs="Times New Roman"/>
          <w:sz w:val="28"/>
          <w:szCs w:val="28"/>
        </w:rPr>
        <w:t>.</w:t>
      </w:r>
    </w:p>
    <w:p w:rsidR="009D7523" w:rsidRPr="00FB2864" w:rsidRDefault="009D7523" w:rsidP="009D7523">
      <w:pPr>
        <w:suppressAutoHyphens w:val="0"/>
        <w:spacing w:after="0" w:line="240" w:lineRule="auto"/>
        <w:ind w:firstLine="709"/>
        <w:jc w:val="both"/>
        <w:rPr>
          <w:rFonts w:ascii="Times New Roman" w:hAnsi="Times New Roman" w:cs="Times New Roman"/>
          <w:lang w:eastAsia="ru-RU"/>
        </w:rPr>
      </w:pPr>
      <w:r w:rsidRPr="00FB2864">
        <w:rPr>
          <w:rFonts w:ascii="Times New Roman" w:hAnsi="Times New Roman" w:cs="Times New Roman"/>
          <w:lang w:eastAsia="ru-RU"/>
        </w:rPr>
        <w:t>(абзац 2 в редакции решений Совета депутатов Болтутинского сельского поселения Глинковского района Смоленской области от 26.11.2021 г. №</w:t>
      </w:r>
      <w:r w:rsidR="00FB2864" w:rsidRPr="00FB2864">
        <w:rPr>
          <w:rFonts w:ascii="Times New Roman" w:hAnsi="Times New Roman" w:cs="Times New Roman"/>
          <w:lang w:eastAsia="ru-RU"/>
        </w:rPr>
        <w:t xml:space="preserve"> </w:t>
      </w:r>
      <w:r w:rsidR="0092765D">
        <w:rPr>
          <w:rFonts w:ascii="Times New Roman" w:hAnsi="Times New Roman" w:cs="Times New Roman"/>
          <w:lang w:eastAsia="ru-RU"/>
        </w:rPr>
        <w:t>43</w:t>
      </w:r>
      <w:r w:rsidRPr="00FB2864">
        <w:rPr>
          <w:rFonts w:ascii="Times New Roman" w:hAnsi="Times New Roman" w:cs="Times New Roman"/>
          <w:lang w:eastAsia="ru-RU"/>
        </w:rPr>
        <w:t>)</w:t>
      </w:r>
    </w:p>
    <w:p w:rsidR="00D60B6E" w:rsidRPr="00D60B6E" w:rsidRDefault="00D60B6E" w:rsidP="00D60B6E">
      <w:pPr>
        <w:suppressAutoHyphens w:val="0"/>
        <w:spacing w:after="0" w:line="240" w:lineRule="auto"/>
        <w:ind w:firstLine="737"/>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сельского поселения, магазинах, доме культуры. </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Муниципальные правовые акты могут быть обнародованы также путем размещения на официальном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r w:rsidRPr="00D60B6E">
        <w:rPr>
          <w:rFonts w:ascii="Times New Roman" w:hAnsi="Times New Roman" w:cs="Times New Roman"/>
          <w:sz w:val="28"/>
          <w:szCs w:val="28"/>
          <w:lang w:val="en-US" w:eastAsia="ru-RU"/>
        </w:rPr>
        <w:t>http</w:t>
      </w:r>
      <w:r w:rsidRPr="00D60B6E">
        <w:rPr>
          <w:rFonts w:ascii="Times New Roman" w:hAnsi="Times New Roman" w:cs="Times New Roman"/>
          <w:sz w:val="28"/>
          <w:szCs w:val="28"/>
          <w:lang w:eastAsia="ru-RU"/>
        </w:rPr>
        <w:t>://</w:t>
      </w:r>
      <w:proofErr w:type="spellStart"/>
      <w:r w:rsidRPr="00D60B6E">
        <w:rPr>
          <w:rFonts w:ascii="Times New Roman" w:hAnsi="Times New Roman" w:cs="Times New Roman"/>
          <w:sz w:val="28"/>
          <w:szCs w:val="28"/>
          <w:lang w:val="en-US" w:eastAsia="ru-RU"/>
        </w:rPr>
        <w:t>pravo</w:t>
      </w:r>
      <w:proofErr w:type="spellEnd"/>
      <w:r w:rsidRPr="00D60B6E">
        <w:rPr>
          <w:rFonts w:ascii="Times New Roman" w:hAnsi="Times New Roman" w:cs="Times New Roman"/>
          <w:sz w:val="28"/>
          <w:szCs w:val="28"/>
          <w:lang w:eastAsia="ru-RU"/>
        </w:rPr>
        <w:t>-</w:t>
      </w:r>
      <w:proofErr w:type="spellStart"/>
      <w:r w:rsidRPr="00D60B6E">
        <w:rPr>
          <w:rFonts w:ascii="Times New Roman" w:hAnsi="Times New Roman" w:cs="Times New Roman"/>
          <w:sz w:val="28"/>
          <w:szCs w:val="28"/>
          <w:lang w:val="en-US" w:eastAsia="ru-RU"/>
        </w:rPr>
        <w:t>minjust</w:t>
      </w:r>
      <w:proofErr w:type="spellEnd"/>
      <w:r w:rsidRPr="00D60B6E">
        <w:rPr>
          <w:rFonts w:ascii="Times New Roman" w:hAnsi="Times New Roman" w:cs="Times New Roman"/>
          <w:sz w:val="28"/>
          <w:szCs w:val="28"/>
          <w:lang w:eastAsia="ru-RU"/>
        </w:rPr>
        <w:t>.</w:t>
      </w:r>
      <w:proofErr w:type="spellStart"/>
      <w:r w:rsidRPr="00D60B6E">
        <w:rPr>
          <w:rFonts w:ascii="Times New Roman" w:hAnsi="Times New Roman" w:cs="Times New Roman"/>
          <w:sz w:val="28"/>
          <w:szCs w:val="28"/>
          <w:lang w:val="en-US" w:eastAsia="ru-RU"/>
        </w:rPr>
        <w:t>ru</w:t>
      </w:r>
      <w:proofErr w:type="spellEnd"/>
      <w:r w:rsidRPr="00D60B6E">
        <w:rPr>
          <w:rFonts w:ascii="Times New Roman" w:hAnsi="Times New Roman" w:cs="Times New Roman"/>
          <w:sz w:val="28"/>
          <w:szCs w:val="28"/>
          <w:lang w:eastAsia="ru-RU"/>
        </w:rPr>
        <w:t xml:space="preserve">, </w:t>
      </w:r>
      <w:hyperlink r:id="rId28" w:history="1">
        <w:r w:rsidRPr="003008B9">
          <w:rPr>
            <w:rFonts w:ascii="Times New Roman" w:hAnsi="Times New Roman" w:cs="Times New Roman"/>
            <w:sz w:val="28"/>
            <w:szCs w:val="28"/>
            <w:lang w:val="en-US" w:eastAsia="ru-RU"/>
          </w:rPr>
          <w:t>http</w:t>
        </w:r>
        <w:r w:rsidRPr="003008B9">
          <w:rPr>
            <w:rFonts w:ascii="Times New Roman" w:hAnsi="Times New Roman" w:cs="Times New Roman"/>
            <w:sz w:val="28"/>
            <w:szCs w:val="28"/>
            <w:lang w:eastAsia="ru-RU"/>
          </w:rPr>
          <w:t>://право-минюст.рф</w:t>
        </w:r>
      </w:hyperlink>
      <w:r w:rsidRPr="00D60B6E">
        <w:rPr>
          <w:rFonts w:ascii="Times New Roman" w:hAnsi="Times New Roman" w:cs="Times New Roman"/>
          <w:sz w:val="28"/>
          <w:szCs w:val="28"/>
          <w:lang w:eastAsia="ru-RU"/>
        </w:rPr>
        <w:t>, регистрация в качестве сетевого издания: Эл № ФС77-72471 от 05.03.2018).</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16"/>
          <w:lang w:eastAsia="ru-RU"/>
        </w:rPr>
      </w:pPr>
      <w:r w:rsidRPr="00D60B6E">
        <w:rPr>
          <w:rFonts w:ascii="Times New Roman" w:hAnsi="Times New Roman" w:cs="Times New Roman"/>
          <w:sz w:val="28"/>
          <w:szCs w:val="28"/>
          <w:lang w:eastAsia="ru-RU"/>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«Глинковский вестник».</w:t>
      </w:r>
      <w:r w:rsidRPr="00D60B6E">
        <w:rPr>
          <w:rFonts w:ascii="Times New Roman" w:hAnsi="Times New Roman" w:cs="Times New Roman"/>
          <w:sz w:val="28"/>
          <w:szCs w:val="16"/>
          <w:lang w:eastAsia="ru-RU"/>
        </w:rPr>
        <w:t xml:space="preserve">  </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5. Обнародованию (официальному опубликованию) подлежит копия текста правового акта. </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Копии правовых актов, подлежащих официальному опубликованию, если иное не установлено федеральным законодательством,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4"/>
          <w:lang w:eastAsia="ru-RU"/>
        </w:rPr>
      </w:pPr>
      <w:r w:rsidRPr="00D60B6E">
        <w:rPr>
          <w:rFonts w:ascii="Times New Roman" w:hAnsi="Times New Roman" w:cs="Times New Roman"/>
          <w:sz w:val="28"/>
          <w:szCs w:val="28"/>
          <w:lang w:eastAsia="ru-RU"/>
        </w:rPr>
        <w:lastRenderedPageBreak/>
        <w:t>7</w:t>
      </w:r>
      <w:r w:rsidRPr="00D60B6E">
        <w:rPr>
          <w:rFonts w:ascii="Times New Roman" w:hAnsi="Times New Roman" w:cs="Times New Roman"/>
          <w:sz w:val="28"/>
          <w:lang w:eastAsia="ru-RU"/>
        </w:rPr>
        <w:t>. Решение Совета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D60B6E" w:rsidRPr="00D60B6E" w:rsidRDefault="00D60B6E" w:rsidP="00D60B6E">
      <w:pPr>
        <w:suppressAutoHyphens w:val="0"/>
        <w:spacing w:after="0" w:line="240" w:lineRule="auto"/>
        <w:ind w:firstLine="720"/>
        <w:jc w:val="both"/>
        <w:rPr>
          <w:rFonts w:ascii="Times New Roman" w:eastAsia="Lucida Sans Unicode" w:hAnsi="Times New Roman" w:cs="Times New Roman"/>
          <w:sz w:val="28"/>
          <w:szCs w:val="28"/>
          <w:lang w:eastAsia="ru-RU"/>
        </w:rPr>
      </w:pPr>
      <w:r w:rsidRPr="00D60B6E">
        <w:rPr>
          <w:rFonts w:ascii="Times New Roman" w:hAnsi="Times New Roman" w:cs="Times New Roman"/>
          <w:sz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D60B6E" w:rsidRPr="00D60B6E" w:rsidRDefault="00D60B6E" w:rsidP="00D60B6E">
      <w:pPr>
        <w:spacing w:after="0" w:line="240" w:lineRule="auto"/>
        <w:ind w:firstLine="737"/>
        <w:jc w:val="both"/>
        <w:rPr>
          <w:rFonts w:ascii="Times New Roman" w:hAnsi="Times New Roman" w:cs="Times New Roman"/>
          <w:kern w:val="2"/>
          <w:sz w:val="28"/>
          <w:szCs w:val="28"/>
          <w:lang w:eastAsia="ru-RU"/>
        </w:rPr>
      </w:pPr>
      <w:r w:rsidRPr="00D60B6E">
        <w:rPr>
          <w:rFonts w:ascii="Times New Roman" w:eastAsia="Lucida Sans Unicode" w:hAnsi="Times New Roman" w:cs="Times New Roman"/>
          <w:kern w:val="2"/>
          <w:sz w:val="28"/>
          <w:szCs w:val="28"/>
          <w:lang w:eastAsia="ru-RU"/>
        </w:rPr>
        <w:t xml:space="preserve">8. </w:t>
      </w:r>
      <w:r w:rsidRPr="00D60B6E">
        <w:rPr>
          <w:rFonts w:ascii="Times New Roman" w:eastAsia="Lucida Sans Unicode" w:hAnsi="Times New Roman" w:cs="Times New Roman"/>
          <w:kern w:val="2"/>
          <w:sz w:val="28"/>
          <w:szCs w:val="28"/>
          <w:lang w:eastAsia="zh-CN"/>
        </w:rPr>
        <w:t>Нормативные правовые акты Администрации сельского поселения обнародуются Главой муниципального образования. 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9. Муниципальные правовые акты, подлежащие обнародованию (официальному опубликованию), вступают в силу со дня, следующего за днем  их обнародования (официального опубликования), если в самом правовом акте не установлен другой порядок вступления его в силу.</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4"/>
          <w:lang w:eastAsia="ru-RU"/>
        </w:rPr>
      </w:pPr>
      <w:r w:rsidRPr="00D60B6E">
        <w:rPr>
          <w:rFonts w:ascii="Times New Roman" w:hAnsi="Times New Roman" w:cs="Times New Roman"/>
          <w:sz w:val="28"/>
          <w:szCs w:val="28"/>
          <w:lang w:eastAsia="ru-RU"/>
        </w:rPr>
        <w:t>10.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0B6E" w:rsidRPr="00D60B6E" w:rsidRDefault="00D60B6E" w:rsidP="00D60B6E">
      <w:pPr>
        <w:suppressAutoHyphens w:val="0"/>
        <w:spacing w:after="0" w:line="240" w:lineRule="auto"/>
        <w:ind w:firstLine="708"/>
        <w:jc w:val="both"/>
        <w:rPr>
          <w:rFonts w:ascii="Times New Roman" w:hAnsi="Times New Roman" w:cs="Times New Roman"/>
          <w:sz w:val="28"/>
          <w:szCs w:val="20"/>
          <w:lang w:eastAsia="ru-RU"/>
        </w:rPr>
      </w:pPr>
      <w:r w:rsidRPr="00D60B6E">
        <w:rPr>
          <w:rFonts w:ascii="Times New Roman" w:hAnsi="Times New Roman" w:cs="Times New Roman"/>
          <w:sz w:val="28"/>
          <w:lang w:eastAsia="ru-RU"/>
        </w:rPr>
        <w:t>12.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сельского поселения.</w:t>
      </w:r>
    </w:p>
    <w:p w:rsidR="00D60B6E" w:rsidRPr="00D60B6E" w:rsidRDefault="00D60B6E" w:rsidP="00D60B6E">
      <w:pPr>
        <w:suppressAutoHyphens w:val="0"/>
        <w:spacing w:after="0" w:line="240" w:lineRule="auto"/>
        <w:ind w:firstLine="720"/>
        <w:jc w:val="both"/>
        <w:rPr>
          <w:rFonts w:ascii="Times New Roman" w:hAnsi="Times New Roman" w:cs="Times New Roman"/>
          <w:sz w:val="28"/>
          <w:szCs w:val="20"/>
          <w:lang w:eastAsia="ru-RU"/>
        </w:rPr>
      </w:pPr>
    </w:p>
    <w:p w:rsidR="00D60B6E" w:rsidRPr="00D60B6E" w:rsidRDefault="00D60B6E" w:rsidP="00D60B6E">
      <w:pPr>
        <w:keepNext/>
        <w:suppressAutoHyphens w:val="0"/>
        <w:spacing w:after="0" w:line="240" w:lineRule="auto"/>
        <w:ind w:firstLine="709"/>
        <w:jc w:val="both"/>
        <w:rPr>
          <w:rFonts w:ascii="Times New Roman" w:hAnsi="Times New Roman" w:cs="Times New Roman"/>
          <w:sz w:val="28"/>
          <w:szCs w:val="24"/>
          <w:lang w:eastAsia="ru-RU"/>
        </w:rPr>
      </w:pPr>
      <w:r w:rsidRPr="00D60B6E">
        <w:rPr>
          <w:rFonts w:ascii="Times New Roman" w:hAnsi="Times New Roman" w:cs="Times New Roman"/>
          <w:sz w:val="28"/>
          <w:szCs w:val="20"/>
          <w:lang w:eastAsia="ru-RU"/>
        </w:rPr>
        <w:t>Статья 41.</w:t>
      </w:r>
      <w:r w:rsidRPr="00D60B6E">
        <w:rPr>
          <w:rFonts w:ascii="Times New Roman" w:hAnsi="Times New Roman" w:cs="Times New Roman"/>
          <w:b/>
          <w:sz w:val="28"/>
          <w:szCs w:val="20"/>
          <w:lang w:eastAsia="ru-RU"/>
        </w:rPr>
        <w:t xml:space="preserve"> Ответственность за неисполнение муниципальных правовых актов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w:t>
      </w:r>
      <w:r w:rsidRPr="00D60B6E">
        <w:rPr>
          <w:rFonts w:ascii="Times New Roman" w:hAnsi="Times New Roman" w:cs="Times New Roman"/>
          <w:b/>
          <w:sz w:val="28"/>
          <w:lang w:eastAsia="ru-RU"/>
        </w:rPr>
        <w:t xml:space="preserve"> </w:t>
      </w:r>
      <w:r w:rsidRPr="00D60B6E">
        <w:rPr>
          <w:rFonts w:ascii="Times New Roman" w:hAnsi="Times New Roman" w:cs="Times New Roman"/>
          <w:sz w:val="28"/>
          <w:lang w:eastAsia="ru-RU"/>
        </w:rPr>
        <w:t>в соответствии с федеральными  и областными законами.</w:t>
      </w:r>
    </w:p>
    <w:p w:rsidR="00D60B6E" w:rsidRDefault="00D60B6E" w:rsidP="00D60B6E">
      <w:pPr>
        <w:suppressAutoHyphens w:val="0"/>
        <w:spacing w:after="0" w:line="240" w:lineRule="auto"/>
        <w:ind w:firstLine="684"/>
        <w:jc w:val="center"/>
        <w:rPr>
          <w:rFonts w:ascii="Times New Roman" w:hAnsi="Times New Roman" w:cs="Times New Roman"/>
          <w:b/>
          <w:bCs/>
          <w:caps/>
          <w:sz w:val="28"/>
          <w:szCs w:val="28"/>
          <w:lang w:eastAsia="ru-RU"/>
        </w:rPr>
      </w:pPr>
    </w:p>
    <w:p w:rsidR="00B9317C" w:rsidRPr="00D60B6E" w:rsidRDefault="00B9317C" w:rsidP="00D60B6E">
      <w:pPr>
        <w:suppressAutoHyphens w:val="0"/>
        <w:spacing w:after="0" w:line="240" w:lineRule="auto"/>
        <w:ind w:firstLine="684"/>
        <w:jc w:val="center"/>
        <w:rPr>
          <w:rFonts w:ascii="Times New Roman" w:hAnsi="Times New Roman" w:cs="Times New Roman"/>
          <w:b/>
          <w:bCs/>
          <w:caps/>
          <w:sz w:val="28"/>
          <w:szCs w:val="28"/>
          <w:lang w:eastAsia="ru-RU"/>
        </w:rPr>
      </w:pPr>
    </w:p>
    <w:p w:rsidR="00D60B6E" w:rsidRPr="00D60B6E" w:rsidRDefault="00D60B6E" w:rsidP="00D60B6E">
      <w:pPr>
        <w:suppressAutoHyphens w:val="0"/>
        <w:spacing w:after="0" w:line="240" w:lineRule="auto"/>
        <w:ind w:firstLine="684"/>
        <w:jc w:val="center"/>
        <w:rPr>
          <w:rFonts w:ascii="Times New Roman" w:hAnsi="Times New Roman" w:cs="Times New Roman"/>
          <w:b/>
          <w:bCs/>
          <w:caps/>
          <w:sz w:val="28"/>
          <w:szCs w:val="28"/>
          <w:lang w:eastAsia="ru-RU"/>
        </w:rPr>
      </w:pPr>
      <w:r w:rsidRPr="00D60B6E">
        <w:rPr>
          <w:rFonts w:ascii="Times New Roman" w:hAnsi="Times New Roman" w:cs="Times New Roman"/>
          <w:b/>
          <w:bCs/>
          <w:caps/>
          <w:sz w:val="28"/>
          <w:szCs w:val="28"/>
          <w:lang w:eastAsia="ru-RU"/>
        </w:rPr>
        <w:t>Г</w:t>
      </w:r>
      <w:r w:rsidRPr="00D60B6E">
        <w:rPr>
          <w:rFonts w:ascii="Times New Roman" w:hAnsi="Times New Roman" w:cs="Times New Roman"/>
          <w:b/>
          <w:bCs/>
          <w:sz w:val="28"/>
          <w:szCs w:val="28"/>
          <w:lang w:eastAsia="ru-RU"/>
        </w:rPr>
        <w:t>лава</w:t>
      </w:r>
      <w:r w:rsidRPr="00D60B6E">
        <w:rPr>
          <w:rFonts w:ascii="Times New Roman" w:hAnsi="Times New Roman" w:cs="Times New Roman"/>
          <w:b/>
          <w:bCs/>
          <w:caps/>
          <w:sz w:val="28"/>
          <w:szCs w:val="28"/>
          <w:lang w:eastAsia="ru-RU"/>
        </w:rPr>
        <w:t xml:space="preserve"> 7. ЭКОНОМИЧЕСКАЯ ОСНОВа</w:t>
      </w:r>
    </w:p>
    <w:p w:rsidR="00D60B6E" w:rsidRPr="00D60B6E" w:rsidRDefault="00D60B6E" w:rsidP="00D60B6E">
      <w:pPr>
        <w:suppressAutoHyphens w:val="0"/>
        <w:spacing w:after="0" w:line="240" w:lineRule="auto"/>
        <w:ind w:firstLine="684"/>
        <w:jc w:val="center"/>
        <w:rPr>
          <w:rFonts w:ascii="Times New Roman" w:hAnsi="Times New Roman" w:cs="Times New Roman"/>
          <w:sz w:val="28"/>
          <w:szCs w:val="28"/>
          <w:lang w:eastAsia="ru-RU"/>
        </w:rPr>
      </w:pPr>
      <w:r w:rsidRPr="00D60B6E">
        <w:rPr>
          <w:rFonts w:ascii="Times New Roman" w:hAnsi="Times New Roman" w:cs="Times New Roman"/>
          <w:b/>
          <w:bCs/>
          <w:caps/>
          <w:sz w:val="28"/>
          <w:szCs w:val="28"/>
          <w:lang w:eastAsia="ru-RU"/>
        </w:rPr>
        <w:t xml:space="preserve"> МЕСТНОГО САМОУПРАВЛЕНИЯ СЕЛЬСКОГО ПОСЕЛЕНИЯ</w:t>
      </w:r>
    </w:p>
    <w:p w:rsidR="00D60B6E" w:rsidRPr="00D60B6E" w:rsidRDefault="00D60B6E" w:rsidP="00D60B6E">
      <w:pPr>
        <w:suppressAutoHyphens w:val="0"/>
        <w:spacing w:after="0" w:line="240" w:lineRule="auto"/>
        <w:ind w:firstLine="684"/>
        <w:jc w:val="center"/>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Статья 42.</w:t>
      </w:r>
      <w:r w:rsidRPr="00D60B6E">
        <w:rPr>
          <w:rFonts w:ascii="Times New Roman" w:hAnsi="Times New Roman" w:cs="Times New Roman"/>
          <w:b/>
          <w:sz w:val="28"/>
          <w:szCs w:val="20"/>
          <w:lang w:eastAsia="ru-RU"/>
        </w:rPr>
        <w:t xml:space="preserve"> Экономическая основа местного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lastRenderedPageBreak/>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бюджета сельского поселения, а также имущественные права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2. Муниципальная собственность признается и защищается государством наравне с иными формами собственности.</w:t>
      </w:r>
    </w:p>
    <w:p w:rsidR="00D60B6E" w:rsidRPr="00D60B6E" w:rsidRDefault="00D60B6E" w:rsidP="00D60B6E">
      <w:pPr>
        <w:suppressAutoHyphens w:val="0"/>
        <w:spacing w:after="0" w:line="240" w:lineRule="auto"/>
        <w:jc w:val="both"/>
        <w:rPr>
          <w:rFonts w:ascii="Times New Roman" w:hAnsi="Times New Roman" w:cs="Times New Roman"/>
          <w:sz w:val="28"/>
          <w:szCs w:val="20"/>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lang w:eastAsia="ru-RU"/>
        </w:rPr>
        <w:t>Статья 43.</w:t>
      </w:r>
      <w:r w:rsidRPr="00D60B6E">
        <w:rPr>
          <w:rFonts w:ascii="Times New Roman" w:hAnsi="Times New Roman" w:cs="Times New Roman"/>
          <w:b/>
          <w:sz w:val="28"/>
          <w:lang w:eastAsia="ru-RU"/>
        </w:rPr>
        <w:t xml:space="preserve"> Муниципальное имущество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В собственности сельского поселения может находиться: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60B6E" w:rsidRPr="00D60B6E" w:rsidRDefault="00D60B6E" w:rsidP="00D60B6E">
      <w:pPr>
        <w:suppressAutoHyphens w:val="0"/>
        <w:spacing w:after="0" w:line="240" w:lineRule="auto"/>
        <w:ind w:firstLine="709"/>
        <w:jc w:val="both"/>
        <w:rPr>
          <w:rFonts w:ascii="Times New Roman" w:eastAsia="Arial" w:hAnsi="Times New Roman" w:cs="Times New Roman"/>
          <w:sz w:val="28"/>
          <w:szCs w:val="28"/>
          <w:lang w:eastAsia="ru-RU"/>
        </w:rPr>
      </w:pPr>
      <w:r w:rsidRPr="00D60B6E">
        <w:rPr>
          <w:rFonts w:ascii="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Pr="00D60B6E">
        <w:rPr>
          <w:rFonts w:ascii="Times New Roman" w:hAnsi="Times New Roman" w:cs="Times New Roman"/>
          <w:bCs/>
          <w:i/>
          <w:iCs/>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eastAsia="Arial" w:hAnsi="Times New Roman" w:cs="Times New Roman"/>
          <w:sz w:val="28"/>
          <w:szCs w:val="28"/>
          <w:lang w:eastAsia="ru-RU"/>
        </w:rPr>
        <w:t xml:space="preserve">2. </w:t>
      </w:r>
      <w:r w:rsidRPr="00D60B6E">
        <w:rPr>
          <w:rFonts w:ascii="Times New Roman" w:hAnsi="Times New Roman" w:cs="Times New Roman"/>
          <w:sz w:val="28"/>
          <w:szCs w:val="28"/>
          <w:lang w:eastAsia="ru-RU"/>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i/>
          <w:sz w:val="28"/>
          <w:szCs w:val="28"/>
          <w:lang w:eastAsia="ru-RU"/>
        </w:rPr>
      </w:pPr>
      <w:r w:rsidRPr="00D60B6E">
        <w:rPr>
          <w:rFonts w:ascii="Times New Roman" w:hAnsi="Times New Roman" w:cs="Times New Roman"/>
          <w:sz w:val="28"/>
          <w:szCs w:val="28"/>
          <w:lang w:eastAsia="ru-RU"/>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D60B6E" w:rsidRPr="00D60B6E" w:rsidRDefault="00D60B6E" w:rsidP="00D60B6E">
      <w:pPr>
        <w:keepLines/>
        <w:suppressAutoHyphens w:val="0"/>
        <w:spacing w:after="0" w:line="240" w:lineRule="auto"/>
        <w:ind w:firstLine="720"/>
        <w:jc w:val="both"/>
        <w:rPr>
          <w:rFonts w:ascii="Times New Roman" w:hAnsi="Times New Roman" w:cs="Times New Roman"/>
          <w:i/>
          <w:sz w:val="28"/>
          <w:szCs w:val="28"/>
          <w:lang w:eastAsia="ru-RU"/>
        </w:rPr>
      </w:pPr>
    </w:p>
    <w:p w:rsidR="00D60B6E" w:rsidRPr="00D60B6E" w:rsidRDefault="00D60B6E" w:rsidP="00D60B6E">
      <w:pPr>
        <w:keepLines/>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lastRenderedPageBreak/>
        <w:t>Статья 44.</w:t>
      </w:r>
      <w:r w:rsidRPr="00D60B6E">
        <w:rPr>
          <w:rFonts w:ascii="Times New Roman" w:hAnsi="Times New Roman" w:cs="Times New Roman"/>
          <w:b/>
          <w:sz w:val="28"/>
          <w:szCs w:val="20"/>
          <w:lang w:eastAsia="ru-RU"/>
        </w:rPr>
        <w:t xml:space="preserve"> Владение, пользование и распоряжением муниципальным имуществом</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1. Органы местного самоуправления самостоятельно владеют, пользуются и распоряжаются муниципальным имуществом от имени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0"/>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D60B6E" w:rsidRPr="00D60B6E" w:rsidRDefault="00D60B6E" w:rsidP="00D60B6E">
      <w:pPr>
        <w:suppressAutoHyphens w:val="0"/>
        <w:spacing w:after="0" w:line="240" w:lineRule="auto"/>
        <w:ind w:firstLine="709"/>
        <w:jc w:val="both"/>
        <w:rPr>
          <w:rFonts w:ascii="Times New Roman" w:hAnsi="Times New Roman" w:cs="Times New Roman"/>
          <w:i/>
          <w:sz w:val="28"/>
          <w:szCs w:val="20"/>
          <w:lang w:eastAsia="ru-RU"/>
        </w:rPr>
      </w:pPr>
      <w:r w:rsidRPr="00D60B6E">
        <w:rPr>
          <w:rFonts w:ascii="Times New Roman" w:hAnsi="Times New Roman" w:cs="Times New Roman"/>
          <w:sz w:val="28"/>
          <w:szCs w:val="28"/>
          <w:lang w:eastAsia="ru-RU"/>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0B6E" w:rsidRPr="00D60B6E" w:rsidRDefault="00D60B6E" w:rsidP="00D60B6E">
      <w:pPr>
        <w:widowControl w:val="0"/>
        <w:numPr>
          <w:ilvl w:val="12"/>
          <w:numId w:val="0"/>
        </w:numPr>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sz w:val="28"/>
          <w:szCs w:val="28"/>
          <w:lang w:eastAsia="ru-RU"/>
        </w:rPr>
        <w:t>Статья 45.</w:t>
      </w:r>
      <w:r w:rsidRPr="00D60B6E">
        <w:rPr>
          <w:rFonts w:ascii="Times New Roman" w:hAnsi="Times New Roman" w:cs="Times New Roman"/>
          <w:b/>
          <w:sz w:val="28"/>
          <w:szCs w:val="28"/>
          <w:lang w:eastAsia="ru-RU"/>
        </w:rPr>
        <w:t xml:space="preserve"> Бюджет сельского поселения</w:t>
      </w:r>
      <w:r w:rsidRPr="00D60B6E">
        <w:rPr>
          <w:rFonts w:ascii="Times New Roman" w:hAnsi="Times New Roman" w:cs="Times New Roman"/>
          <w:sz w:val="28"/>
          <w:szCs w:val="28"/>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 xml:space="preserve">1. Сельское поселение имеет собственный бюджет (бюджет сельского поселения). </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w:t>
      </w:r>
      <w:r w:rsidRPr="00D60B6E">
        <w:rPr>
          <w:rFonts w:ascii="Times New Roman" w:hAnsi="Times New Roman" w:cs="Times New Roman"/>
          <w:sz w:val="28"/>
          <w:szCs w:val="28"/>
          <w:lang w:eastAsia="ru-RU"/>
        </w:rPr>
        <w:t>самостоятельно</w:t>
      </w:r>
      <w:r w:rsidRPr="00D60B6E">
        <w:rPr>
          <w:rFonts w:ascii="Times New Roman" w:hAnsi="Times New Roman" w:cs="Times New Roman"/>
          <w:color w:val="000000"/>
          <w:sz w:val="28"/>
          <w:szCs w:val="28"/>
          <w:lang w:eastAsia="ru-RU"/>
        </w:rPr>
        <w:t xml:space="preserve"> с соблюдением требований, установленных Бюджетным кодексом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iCs/>
          <w:sz w:val="28"/>
          <w:szCs w:val="28"/>
          <w:lang w:eastAsia="ru-RU"/>
        </w:rPr>
      </w:pPr>
      <w:r w:rsidRPr="00D60B6E">
        <w:rPr>
          <w:rFonts w:ascii="Times New Roman" w:hAnsi="Times New Roman" w:cs="Times New Roman"/>
          <w:color w:val="000000"/>
          <w:sz w:val="28"/>
          <w:szCs w:val="28"/>
          <w:lang w:eastAsia="ru-RU"/>
        </w:rPr>
        <w:t xml:space="preserve">3. Бюджет сельского поселения утверждается решением Совета депутатов. </w:t>
      </w:r>
    </w:p>
    <w:p w:rsidR="00D60B6E" w:rsidRPr="00D60B6E" w:rsidRDefault="00D60B6E" w:rsidP="00D60B6E">
      <w:pPr>
        <w:suppressAutoHyphens w:val="0"/>
        <w:autoSpaceDE w:val="0"/>
        <w:spacing w:after="0" w:line="240" w:lineRule="auto"/>
        <w:ind w:firstLine="709"/>
        <w:jc w:val="both"/>
        <w:rPr>
          <w:rFonts w:ascii="Times New Roman" w:hAnsi="Times New Roman" w:cs="Times New Roman"/>
          <w:color w:val="000000"/>
          <w:sz w:val="28"/>
          <w:szCs w:val="28"/>
          <w:lang w:eastAsia="zh-CN"/>
        </w:rPr>
      </w:pPr>
      <w:r w:rsidRPr="00D60B6E">
        <w:rPr>
          <w:rFonts w:ascii="Times New Roman" w:hAnsi="Times New Roman" w:cs="Times New Roman"/>
          <w:iCs/>
          <w:sz w:val="28"/>
          <w:szCs w:val="28"/>
          <w:lang w:eastAsia="ru-RU"/>
        </w:rPr>
        <w:t xml:space="preserve">4. Бюджетные полномочия сельского поселения устанавливаются Бюджетным </w:t>
      </w:r>
      <w:hyperlink r:id="rId29" w:history="1">
        <w:r w:rsidRPr="00B144A2">
          <w:rPr>
            <w:rFonts w:ascii="Times New Roman" w:hAnsi="Times New Roman" w:cs="Times New Roman"/>
            <w:iCs/>
            <w:color w:val="000000"/>
            <w:sz w:val="28"/>
            <w:szCs w:val="28"/>
            <w:lang w:eastAsia="ru-RU"/>
          </w:rPr>
          <w:t>кодексом</w:t>
        </w:r>
      </w:hyperlink>
      <w:r w:rsidRPr="00D60B6E">
        <w:rPr>
          <w:rFonts w:ascii="Times New Roman" w:hAnsi="Times New Roman" w:cs="Times New Roman"/>
          <w:iCs/>
          <w:sz w:val="28"/>
          <w:szCs w:val="28"/>
          <w:lang w:eastAsia="ru-RU"/>
        </w:rPr>
        <w:t xml:space="preserve">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lastRenderedPageBreak/>
        <w:t xml:space="preserve">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w:t>
      </w:r>
      <w:r w:rsidRPr="00D60B6E">
        <w:rPr>
          <w:rFonts w:ascii="Times New Roman" w:hAnsi="Times New Roman" w:cs="Times New Roman"/>
          <w:sz w:val="28"/>
          <w:szCs w:val="28"/>
          <w:lang w:eastAsia="ru-RU"/>
        </w:rPr>
        <w:t>их</w:t>
      </w:r>
      <w:r w:rsidRPr="00D60B6E">
        <w:rPr>
          <w:rFonts w:ascii="Times New Roman" w:hAnsi="Times New Roman" w:cs="Times New Roman"/>
          <w:color w:val="000000"/>
          <w:sz w:val="28"/>
          <w:szCs w:val="28"/>
          <w:lang w:eastAsia="ru-RU"/>
        </w:rPr>
        <w:t xml:space="preserve"> труда подлежат официальному опубликованию.</w:t>
      </w:r>
    </w:p>
    <w:p w:rsidR="00D60B6E" w:rsidRPr="00D60B6E" w:rsidRDefault="00D60B6E" w:rsidP="00D60B6E">
      <w:pPr>
        <w:suppressAutoHyphens w:val="0"/>
        <w:spacing w:after="0" w:line="240" w:lineRule="auto"/>
        <w:ind w:firstLine="709"/>
        <w:jc w:val="both"/>
        <w:rPr>
          <w:rFonts w:ascii="Times New Roman" w:eastAsia="Lucida Sans Unicode" w:hAnsi="Times New Roman" w:cs="Times New Roman"/>
          <w:sz w:val="28"/>
          <w:szCs w:val="28"/>
          <w:lang w:eastAsia="ru-RU" w:bidi="hi-IN"/>
        </w:rPr>
      </w:pPr>
      <w:r w:rsidRPr="00D60B6E">
        <w:rPr>
          <w:rFonts w:ascii="Times New Roman" w:hAnsi="Times New Roman" w:cs="Times New Roman"/>
          <w:color w:val="000000"/>
          <w:sz w:val="28"/>
          <w:szCs w:val="28"/>
          <w:lang w:eastAsia="ru-RU"/>
        </w:rPr>
        <w:t>Органы местного самоуправления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B9317C" w:rsidRPr="00D60B6E" w:rsidRDefault="00B9317C" w:rsidP="00D60B6E">
      <w:pPr>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bCs/>
          <w:color w:val="000000"/>
          <w:sz w:val="28"/>
          <w:szCs w:val="28"/>
          <w:lang w:eastAsia="ru-RU"/>
        </w:rPr>
        <w:t>Статья 46.</w:t>
      </w:r>
      <w:r w:rsidRPr="00D60B6E">
        <w:rPr>
          <w:rFonts w:ascii="Times New Roman" w:hAnsi="Times New Roman" w:cs="Times New Roman"/>
          <w:b/>
          <w:bCs/>
          <w:color w:val="000000"/>
          <w:sz w:val="28"/>
          <w:szCs w:val="28"/>
          <w:lang w:eastAsia="ru-RU"/>
        </w:rPr>
        <w:t xml:space="preserve"> Доходы бюджета сельского поселения </w:t>
      </w:r>
    </w:p>
    <w:p w:rsidR="00D60B6E" w:rsidRPr="00D60B6E" w:rsidRDefault="00D60B6E" w:rsidP="00D60B6E">
      <w:pPr>
        <w:suppressAutoHyphens w:val="0"/>
        <w:spacing w:after="0" w:line="240" w:lineRule="auto"/>
        <w:ind w:firstLine="709"/>
        <w:jc w:val="both"/>
        <w:rPr>
          <w:rFonts w:ascii="Times New Roman" w:hAnsi="Times New Roman" w:cs="Times New Roman"/>
          <w:b/>
          <w:bCs/>
          <w:i/>
          <w:color w:val="000000"/>
          <w:sz w:val="28"/>
          <w:szCs w:val="28"/>
          <w:lang w:eastAsia="ru-RU"/>
        </w:rPr>
      </w:pPr>
      <w:r w:rsidRPr="00D60B6E">
        <w:rPr>
          <w:rFonts w:ascii="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0B6E" w:rsidRPr="00D60B6E" w:rsidRDefault="00D60B6E" w:rsidP="00D60B6E">
      <w:pPr>
        <w:suppressAutoHyphens w:val="0"/>
        <w:spacing w:after="0" w:line="240" w:lineRule="auto"/>
        <w:ind w:firstLine="709"/>
        <w:jc w:val="both"/>
        <w:rPr>
          <w:rFonts w:ascii="Times New Roman" w:hAnsi="Times New Roman" w:cs="Times New Roman"/>
          <w:b/>
          <w:bCs/>
          <w:color w:val="000000"/>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bCs/>
          <w:color w:val="000000"/>
          <w:sz w:val="28"/>
          <w:szCs w:val="28"/>
          <w:lang w:eastAsia="ru-RU"/>
        </w:rPr>
        <w:t>Статья 47.</w:t>
      </w:r>
      <w:r w:rsidRPr="00D60B6E">
        <w:rPr>
          <w:rFonts w:ascii="Times New Roman" w:hAnsi="Times New Roman" w:cs="Times New Roman"/>
          <w:b/>
          <w:bCs/>
          <w:color w:val="000000"/>
          <w:sz w:val="28"/>
          <w:szCs w:val="28"/>
          <w:lang w:eastAsia="ru-RU"/>
        </w:rPr>
        <w:t xml:space="preserve"> Расходы бюджета сельского поселения </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color w:val="000000"/>
          <w:sz w:val="28"/>
          <w:szCs w:val="28"/>
          <w:lang w:eastAsia="ru-RU"/>
        </w:rPr>
      </w:pPr>
      <w:r w:rsidRPr="00D60B6E">
        <w:rPr>
          <w:rFonts w:ascii="Times New Roman" w:hAnsi="Times New Roman" w:cs="Times New Roman"/>
          <w:color w:val="000000"/>
          <w:sz w:val="28"/>
          <w:szCs w:val="28"/>
          <w:lang w:eastAsia="ru-RU"/>
        </w:rPr>
        <w:t>2.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D60B6E" w:rsidRPr="00D60B6E" w:rsidRDefault="00D60B6E" w:rsidP="00D60B6E">
      <w:pPr>
        <w:suppressAutoHyphens w:val="0"/>
        <w:spacing w:after="0" w:line="240" w:lineRule="auto"/>
        <w:ind w:firstLine="737"/>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48.</w:t>
      </w:r>
      <w:r w:rsidRPr="00D60B6E">
        <w:rPr>
          <w:rFonts w:ascii="Times New Roman" w:hAnsi="Times New Roman" w:cs="Times New Roman"/>
          <w:b/>
          <w:sz w:val="28"/>
          <w:szCs w:val="28"/>
          <w:lang w:eastAsia="ru-RU"/>
        </w:rPr>
        <w:t xml:space="preserve"> Закупки для обеспечения муниципальных нужд</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2. Закупки товаров, работ, услуг для обеспечения муниципальных нужд осуществляются за счет средств бюджета сельского поселения. </w:t>
      </w:r>
    </w:p>
    <w:p w:rsidR="00D60B6E" w:rsidRPr="00D60B6E" w:rsidRDefault="00D60B6E" w:rsidP="00D60B6E">
      <w:pPr>
        <w:tabs>
          <w:tab w:val="left" w:pos="6812"/>
        </w:tabs>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tabs>
          <w:tab w:val="left" w:pos="6812"/>
        </w:tab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49.</w:t>
      </w:r>
      <w:r w:rsidRPr="00D60B6E">
        <w:rPr>
          <w:rFonts w:ascii="Times New Roman" w:hAnsi="Times New Roman" w:cs="Times New Roman"/>
          <w:b/>
          <w:sz w:val="28"/>
          <w:szCs w:val="28"/>
          <w:lang w:eastAsia="ru-RU"/>
        </w:rPr>
        <w:t xml:space="preserve"> Муниципальные заимствования </w:t>
      </w:r>
      <w:r w:rsidRPr="00D60B6E">
        <w:rPr>
          <w:rFonts w:ascii="Times New Roman" w:hAnsi="Times New Roman" w:cs="Times New Roman"/>
          <w:b/>
          <w:sz w:val="28"/>
          <w:szCs w:val="28"/>
          <w:lang w:eastAsia="ru-RU"/>
        </w:rPr>
        <w:tab/>
      </w:r>
    </w:p>
    <w:p w:rsidR="00D60B6E" w:rsidRDefault="00D60B6E" w:rsidP="00B9317C">
      <w:pPr>
        <w:keepLine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Администрация сельского поселения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w:t>
      </w:r>
      <w:r w:rsidR="00B9317C">
        <w:rPr>
          <w:rFonts w:ascii="Times New Roman" w:hAnsi="Times New Roman" w:cs="Times New Roman"/>
          <w:sz w:val="28"/>
          <w:szCs w:val="28"/>
          <w:lang w:eastAsia="ru-RU"/>
        </w:rPr>
        <w:t xml:space="preserve"> Федерации и настоящим Уставом.</w:t>
      </w:r>
    </w:p>
    <w:p w:rsidR="00B9317C" w:rsidRPr="00B9317C" w:rsidRDefault="00B9317C" w:rsidP="00B9317C">
      <w:pPr>
        <w:keepLines/>
        <w:suppressAutoHyphens w:val="0"/>
        <w:spacing w:after="0" w:line="240" w:lineRule="auto"/>
        <w:ind w:firstLine="709"/>
        <w:jc w:val="both"/>
        <w:rPr>
          <w:rFonts w:ascii="Times New Roman" w:hAnsi="Times New Roman" w:cs="Times New Roman"/>
          <w:sz w:val="28"/>
          <w:szCs w:val="28"/>
          <w:lang w:eastAsia="ru-RU"/>
        </w:rPr>
      </w:pPr>
    </w:p>
    <w:p w:rsidR="00D60B6E" w:rsidRPr="00D60B6E" w:rsidRDefault="00D60B6E" w:rsidP="00D60B6E">
      <w:pPr>
        <w:keepLines/>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50.</w:t>
      </w:r>
      <w:r w:rsidRPr="00D60B6E">
        <w:rPr>
          <w:rFonts w:ascii="Times New Roman" w:hAnsi="Times New Roman" w:cs="Times New Roman"/>
          <w:b/>
          <w:sz w:val="28"/>
          <w:szCs w:val="28"/>
          <w:lang w:eastAsia="ru-RU"/>
        </w:rPr>
        <w:t xml:space="preserve"> Средства самообложения граждан</w:t>
      </w:r>
    </w:p>
    <w:p w:rsidR="00D60B6E" w:rsidRPr="001D05F0"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D60B6E">
        <w:rPr>
          <w:rFonts w:ascii="Times New Roman" w:hAnsi="Times New Roman" w:cs="Times New Roman"/>
          <w:sz w:val="28"/>
          <w:szCs w:val="28"/>
          <w:lang w:eastAsia="ru-RU"/>
        </w:rPr>
        <w:t>Размер таких платежей устанавливается в абсолютной величине равным для всех жителей сельского поселения (населенного пункта</w:t>
      </w:r>
      <w:r w:rsidR="00123EEA">
        <w:rPr>
          <w:rFonts w:ascii="Times New Roman" w:hAnsi="Times New Roman" w:cs="Times New Roman"/>
          <w:sz w:val="28"/>
          <w:szCs w:val="28"/>
          <w:lang w:eastAsia="ru-RU"/>
        </w:rPr>
        <w:t xml:space="preserve"> </w:t>
      </w:r>
      <w:r w:rsidR="00123EEA" w:rsidRPr="008727C6">
        <w:rPr>
          <w:rFonts w:ascii="Times New Roman" w:hAnsi="Times New Roman" w:cs="Times New Roman"/>
          <w:sz w:val="28"/>
          <w:szCs w:val="28"/>
        </w:rPr>
        <w:t>либо части его территории</w:t>
      </w:r>
      <w:r w:rsidRPr="00D60B6E">
        <w:rPr>
          <w:rFonts w:ascii="Times New Roman" w:hAnsi="Times New Roman" w:cs="Times New Roman"/>
          <w:sz w:val="28"/>
          <w:szCs w:val="28"/>
          <w:lang w:eastAsia="ru-RU"/>
        </w:rPr>
        <w:t xml:space="preserve">, входящего в состав сельского поселения), за исключением отдельных </w:t>
      </w:r>
      <w:r w:rsidRPr="00D60B6E">
        <w:rPr>
          <w:rFonts w:ascii="Times New Roman" w:hAnsi="Times New Roman" w:cs="Times New Roman"/>
          <w:sz w:val="28"/>
          <w:szCs w:val="28"/>
          <w:lang w:eastAsia="ru-RU"/>
        </w:rPr>
        <w:lastRenderedPageBreak/>
        <w:t xml:space="preserve">категорий граждан, численность которых не может превышать 30 процентов общего числа жителей сельского поселения (населенного пункта, входящего в состав </w:t>
      </w:r>
      <w:r w:rsidRPr="001D05F0">
        <w:rPr>
          <w:rFonts w:ascii="Times New Roman" w:hAnsi="Times New Roman" w:cs="Times New Roman"/>
          <w:sz w:val="28"/>
          <w:szCs w:val="28"/>
          <w:lang w:eastAsia="ru-RU"/>
        </w:rPr>
        <w:t>сельского поселения), для которых размер платежей может быть уменьшен.</w:t>
      </w:r>
      <w:proofErr w:type="gramEnd"/>
    </w:p>
    <w:p w:rsidR="00123EEA" w:rsidRPr="001D05F0" w:rsidRDefault="00123EEA" w:rsidP="00123EEA">
      <w:pPr>
        <w:suppressAutoHyphens w:val="0"/>
        <w:spacing w:after="0" w:line="240" w:lineRule="auto"/>
        <w:ind w:firstLine="709"/>
        <w:jc w:val="both"/>
        <w:rPr>
          <w:rFonts w:ascii="Times New Roman" w:hAnsi="Times New Roman" w:cs="Times New Roman"/>
          <w:lang w:eastAsia="ru-RU"/>
        </w:rPr>
      </w:pPr>
      <w:r w:rsidRPr="001D05F0">
        <w:rPr>
          <w:rFonts w:ascii="Times New Roman" w:hAnsi="Times New Roman" w:cs="Times New Roman"/>
          <w:lang w:eastAsia="ru-RU"/>
        </w:rPr>
        <w:t>(часть 1 в редакции решений Совета депутатов Болтутинского сельского поселения Глинковского района Смоленской области от 26.11.2021 г. №</w:t>
      </w:r>
      <w:r w:rsidR="001D05F0" w:rsidRPr="001D05F0">
        <w:rPr>
          <w:rFonts w:ascii="Times New Roman" w:hAnsi="Times New Roman" w:cs="Times New Roman"/>
          <w:lang w:eastAsia="ru-RU"/>
        </w:rPr>
        <w:t xml:space="preserve"> </w:t>
      </w:r>
      <w:r w:rsidRPr="001D05F0">
        <w:rPr>
          <w:rFonts w:ascii="Times New Roman" w:hAnsi="Times New Roman" w:cs="Times New Roman"/>
          <w:lang w:eastAsia="ru-RU"/>
        </w:rPr>
        <w:t>4</w:t>
      </w:r>
      <w:r w:rsidR="0092765D">
        <w:rPr>
          <w:rFonts w:ascii="Times New Roman" w:hAnsi="Times New Roman" w:cs="Times New Roman"/>
          <w:lang w:eastAsia="ru-RU"/>
        </w:rPr>
        <w:t>3</w:t>
      </w:r>
      <w:r w:rsidRPr="001D05F0">
        <w:rPr>
          <w:rFonts w:ascii="Times New Roman" w:hAnsi="Times New Roman" w:cs="Times New Roman"/>
          <w:lang w:eastAsia="ru-RU"/>
        </w:rPr>
        <w:t>)</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D60B6E" w:rsidRDefault="00D60B6E" w:rsidP="00D60B6E">
      <w:pPr>
        <w:keepNext/>
        <w:suppressAutoHyphens w:val="0"/>
        <w:spacing w:after="0" w:line="240" w:lineRule="auto"/>
        <w:ind w:firstLine="741"/>
        <w:jc w:val="both"/>
        <w:rPr>
          <w:rFonts w:ascii="Times New Roman" w:hAnsi="Times New Roman" w:cs="Times New Roman"/>
          <w:sz w:val="32"/>
          <w:szCs w:val="32"/>
          <w:lang w:eastAsia="ru-RU"/>
        </w:rPr>
      </w:pPr>
    </w:p>
    <w:p w:rsidR="00123EEA" w:rsidRPr="001D05F0" w:rsidRDefault="00123EEA" w:rsidP="00123EEA">
      <w:pPr>
        <w:pStyle w:val="ConsPlusTitle"/>
        <w:ind w:firstLine="851"/>
        <w:jc w:val="both"/>
        <w:rPr>
          <w:rFonts w:ascii="Times New Roman" w:hAnsi="Times New Roman" w:cs="Times New Roman"/>
          <w:bCs w:val="0"/>
          <w:sz w:val="28"/>
          <w:szCs w:val="28"/>
        </w:rPr>
      </w:pPr>
      <w:r w:rsidRPr="001D05F0">
        <w:rPr>
          <w:rFonts w:ascii="Times New Roman" w:hAnsi="Times New Roman" w:cs="Times New Roman"/>
          <w:b w:val="0"/>
          <w:bCs w:val="0"/>
          <w:sz w:val="28"/>
          <w:szCs w:val="28"/>
        </w:rPr>
        <w:t xml:space="preserve">«Статья 50.1. </w:t>
      </w:r>
      <w:r w:rsidRPr="001D05F0">
        <w:rPr>
          <w:rFonts w:ascii="Times New Roman" w:hAnsi="Times New Roman" w:cs="Times New Roman"/>
          <w:bCs w:val="0"/>
          <w:sz w:val="28"/>
          <w:szCs w:val="28"/>
        </w:rPr>
        <w:t>Финансовое и иное обеспечение реализации инициативных проектов</w:t>
      </w:r>
    </w:p>
    <w:p w:rsidR="002114EF" w:rsidRPr="001D05F0" w:rsidRDefault="002114EF" w:rsidP="002114EF">
      <w:pPr>
        <w:pStyle w:val="ConsNormal"/>
        <w:ind w:right="0"/>
        <w:jc w:val="both"/>
        <w:rPr>
          <w:rFonts w:ascii="Times New Roman" w:hAnsi="Times New Roman"/>
          <w:sz w:val="22"/>
          <w:szCs w:val="22"/>
          <w:shd w:val="clear" w:color="auto" w:fill="FFFF00"/>
        </w:rPr>
      </w:pPr>
      <w:r w:rsidRPr="001D05F0">
        <w:rPr>
          <w:rFonts w:ascii="Times New Roman" w:hAnsi="Times New Roman"/>
          <w:sz w:val="22"/>
          <w:szCs w:val="22"/>
        </w:rPr>
        <w:t xml:space="preserve">( статья 50.1 введена решением Совета депутатов Болтутинского сельского поселения Глинковского района Смоленской области </w:t>
      </w:r>
      <w:r w:rsidR="001D05F0" w:rsidRPr="001D05F0">
        <w:rPr>
          <w:rFonts w:ascii="Times New Roman" w:hAnsi="Times New Roman"/>
          <w:sz w:val="22"/>
          <w:szCs w:val="22"/>
        </w:rPr>
        <w:t xml:space="preserve">от 26.11.2021 г. № </w:t>
      </w:r>
      <w:r w:rsidR="0092765D">
        <w:rPr>
          <w:rFonts w:ascii="Times New Roman" w:hAnsi="Times New Roman"/>
          <w:sz w:val="22"/>
          <w:szCs w:val="22"/>
        </w:rPr>
        <w:t>43</w:t>
      </w:r>
      <w:r w:rsidR="001D05F0" w:rsidRPr="001D05F0">
        <w:rPr>
          <w:rFonts w:ascii="Times New Roman" w:hAnsi="Times New Roman"/>
          <w:sz w:val="22"/>
          <w:szCs w:val="22"/>
        </w:rPr>
        <w:t>)</w:t>
      </w:r>
    </w:p>
    <w:p w:rsidR="00123EEA" w:rsidRPr="001D05F0" w:rsidRDefault="00123EEA" w:rsidP="00123EEA">
      <w:pPr>
        <w:pStyle w:val="ConsPlusTitle"/>
        <w:ind w:firstLine="851"/>
        <w:jc w:val="both"/>
        <w:rPr>
          <w:rFonts w:ascii="Times New Roman" w:hAnsi="Times New Roman" w:cs="Times New Roman"/>
          <w:b w:val="0"/>
          <w:bCs w:val="0"/>
          <w:sz w:val="28"/>
          <w:szCs w:val="28"/>
        </w:rPr>
      </w:pPr>
      <w:r w:rsidRPr="001D05F0">
        <w:rPr>
          <w:rFonts w:ascii="Times New Roman" w:hAnsi="Times New Roman" w:cs="Times New Roman"/>
          <w:b w:val="0"/>
          <w:bCs w:val="0"/>
          <w:sz w:val="28"/>
          <w:szCs w:val="28"/>
        </w:rPr>
        <w:t xml:space="preserve">1. </w:t>
      </w:r>
      <w:proofErr w:type="gramStart"/>
      <w:r w:rsidRPr="001D05F0">
        <w:rPr>
          <w:rFonts w:ascii="Times New Roman" w:hAnsi="Times New Roman" w:cs="Times New Roman"/>
          <w:b w:val="0"/>
          <w:bCs w:val="0"/>
          <w:sz w:val="28"/>
          <w:szCs w:val="28"/>
        </w:rPr>
        <w:t>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roofErr w:type="gramEnd"/>
    </w:p>
    <w:p w:rsidR="00123EEA" w:rsidRPr="001D05F0" w:rsidRDefault="00123EEA" w:rsidP="00123EEA">
      <w:pPr>
        <w:pStyle w:val="ConsPlusTitle"/>
        <w:ind w:firstLine="851"/>
        <w:jc w:val="both"/>
        <w:rPr>
          <w:rFonts w:ascii="Times New Roman" w:hAnsi="Times New Roman" w:cs="Times New Roman"/>
          <w:b w:val="0"/>
          <w:bCs w:val="0"/>
          <w:sz w:val="28"/>
          <w:szCs w:val="28"/>
        </w:rPr>
      </w:pPr>
      <w:r w:rsidRPr="001D05F0">
        <w:rPr>
          <w:rFonts w:ascii="Times New Roman" w:hAnsi="Times New Roman" w:cs="Times New Roman"/>
          <w:b w:val="0"/>
          <w:bCs w:val="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123EEA" w:rsidRPr="001D05F0" w:rsidRDefault="00123EEA" w:rsidP="00123EEA">
      <w:pPr>
        <w:pStyle w:val="ConsPlusTitle"/>
        <w:ind w:firstLine="851"/>
        <w:jc w:val="both"/>
        <w:rPr>
          <w:rFonts w:ascii="Times New Roman" w:hAnsi="Times New Roman" w:cs="Times New Roman"/>
          <w:b w:val="0"/>
          <w:bCs w:val="0"/>
          <w:sz w:val="28"/>
          <w:szCs w:val="28"/>
        </w:rPr>
      </w:pPr>
      <w:r w:rsidRPr="001D05F0">
        <w:rPr>
          <w:rFonts w:ascii="Times New Roman" w:hAnsi="Times New Roman" w:cs="Times New Roman"/>
          <w:b w:val="0"/>
          <w:bCs w:val="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123EEA" w:rsidRPr="001D05F0" w:rsidRDefault="00123EEA" w:rsidP="00123EEA">
      <w:pPr>
        <w:pStyle w:val="ConsPlusTitle"/>
        <w:ind w:firstLine="851"/>
        <w:jc w:val="both"/>
        <w:rPr>
          <w:rFonts w:ascii="Times New Roman" w:hAnsi="Times New Roman" w:cs="Times New Roman"/>
          <w:b w:val="0"/>
          <w:bCs w:val="0"/>
          <w:sz w:val="28"/>
          <w:szCs w:val="28"/>
        </w:rPr>
      </w:pPr>
      <w:r w:rsidRPr="001D05F0">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123EEA" w:rsidRPr="001D05F0" w:rsidRDefault="00123EEA" w:rsidP="00123EEA">
      <w:pPr>
        <w:keepNext/>
        <w:suppressAutoHyphens w:val="0"/>
        <w:spacing w:after="0" w:line="240" w:lineRule="auto"/>
        <w:ind w:firstLine="741"/>
        <w:jc w:val="both"/>
        <w:rPr>
          <w:rFonts w:ascii="Times New Roman" w:hAnsi="Times New Roman" w:cs="Times New Roman"/>
          <w:sz w:val="32"/>
          <w:szCs w:val="32"/>
          <w:lang w:eastAsia="ru-RU"/>
        </w:rPr>
      </w:pPr>
      <w:r w:rsidRPr="001D05F0">
        <w:rPr>
          <w:rFonts w:ascii="Times New Roman" w:hAnsi="Times New Roman" w:cs="Times New Roman"/>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23EEA" w:rsidRPr="001D05F0" w:rsidRDefault="00123EEA" w:rsidP="00D60B6E">
      <w:pPr>
        <w:keepNext/>
        <w:suppressAutoHyphens w:val="0"/>
        <w:spacing w:after="0" w:line="240" w:lineRule="auto"/>
        <w:ind w:firstLine="741"/>
        <w:jc w:val="both"/>
        <w:rPr>
          <w:rFonts w:ascii="Times New Roman" w:hAnsi="Times New Roman" w:cs="Times New Roman"/>
          <w:sz w:val="32"/>
          <w:szCs w:val="32"/>
          <w:lang w:eastAsia="ru-RU"/>
        </w:rPr>
      </w:pPr>
    </w:p>
    <w:p w:rsidR="00D60B6E" w:rsidRPr="00D60B6E" w:rsidRDefault="00D60B6E" w:rsidP="00D60B6E">
      <w:pPr>
        <w:keepNext/>
        <w:suppressAutoHyphens w:val="0"/>
        <w:spacing w:after="0" w:line="240" w:lineRule="auto"/>
        <w:ind w:firstLine="709"/>
        <w:jc w:val="both"/>
        <w:rPr>
          <w:rFonts w:ascii="Times New Roman" w:eastAsia="Lucida Sans Unicode" w:hAnsi="Times New Roman" w:cs="Times New Roman"/>
          <w:sz w:val="28"/>
          <w:szCs w:val="28"/>
          <w:lang w:eastAsia="zh-CN" w:bidi="hi-IN"/>
        </w:rPr>
      </w:pPr>
      <w:r w:rsidRPr="00D60B6E">
        <w:rPr>
          <w:rFonts w:ascii="Times New Roman" w:hAnsi="Times New Roman" w:cs="Times New Roman"/>
          <w:sz w:val="28"/>
          <w:szCs w:val="28"/>
          <w:lang w:eastAsia="ru-RU"/>
        </w:rPr>
        <w:t>Статья 51.</w:t>
      </w:r>
      <w:r w:rsidRPr="00D60B6E">
        <w:rPr>
          <w:rFonts w:ascii="Times New Roman" w:hAnsi="Times New Roman" w:cs="Times New Roman"/>
          <w:b/>
          <w:sz w:val="28"/>
          <w:szCs w:val="28"/>
          <w:lang w:eastAsia="ru-RU"/>
        </w:rPr>
        <w:t xml:space="preserve"> Осуществление муниципального финансового контроля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Муниципальный финансовый контроль подразделяется на внешний и внутренний, предварительный и последующий.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(далее – органы внутреннего муниципального финансового контроля).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bCs/>
          <w:iCs/>
          <w:sz w:val="28"/>
          <w:szCs w:val="28"/>
          <w:lang w:eastAsia="ru-RU"/>
        </w:rPr>
      </w:pPr>
      <w:r w:rsidRPr="00D60B6E">
        <w:rPr>
          <w:rFonts w:ascii="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bCs/>
          <w:iCs/>
          <w:sz w:val="28"/>
          <w:szCs w:val="28"/>
          <w:lang w:eastAsia="ru-RU"/>
        </w:rPr>
        <w:t>6. Последующий контроль осуществляется по результатам исполнения  бюджета сельского поселения в целях установления законности его исполнения, достоверности учета и отчетности.</w:t>
      </w:r>
    </w:p>
    <w:p w:rsidR="00D60B6E" w:rsidRPr="00D60B6E" w:rsidRDefault="00D60B6E" w:rsidP="00D60B6E">
      <w:pPr>
        <w:suppressAutoHyphens w:val="0"/>
        <w:spacing w:after="0" w:line="240" w:lineRule="auto"/>
        <w:ind w:firstLine="709"/>
        <w:jc w:val="both"/>
        <w:rPr>
          <w:rFonts w:ascii="Times New Roman" w:hAnsi="Times New Roman" w:cs="Times New Roman"/>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52.</w:t>
      </w:r>
      <w:r w:rsidRPr="00D60B6E">
        <w:rPr>
          <w:rFonts w:ascii="Times New Roman" w:hAnsi="Times New Roman" w:cs="Times New Roman"/>
          <w:b/>
          <w:sz w:val="28"/>
          <w:szCs w:val="28"/>
          <w:lang w:eastAsia="ru-RU"/>
        </w:rPr>
        <w:t xml:space="preserve"> </w:t>
      </w:r>
      <w:r w:rsidRPr="00D60B6E">
        <w:rPr>
          <w:rFonts w:ascii="Times New Roman" w:hAnsi="Times New Roman" w:cs="Times New Roman"/>
          <w:b/>
          <w:bCs/>
          <w:sz w:val="28"/>
          <w:szCs w:val="28"/>
          <w:lang w:eastAsia="ru-RU"/>
        </w:rPr>
        <w:t>Межмуниципальные организации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 xml:space="preserve">Государственная регистрация межмуниципальных хозяйственных обществ осуществляется в соответствии с </w:t>
      </w:r>
      <w:r w:rsidRPr="00B9317C">
        <w:rPr>
          <w:rFonts w:ascii="Times New Roman" w:hAnsi="Times New Roman" w:cs="Times New Roman"/>
          <w:sz w:val="28"/>
          <w:szCs w:val="28"/>
          <w:lang w:eastAsia="ru-RU"/>
        </w:rPr>
        <w:t>Ф</w:t>
      </w:r>
      <w:r w:rsidRPr="00D60B6E">
        <w:rPr>
          <w:rFonts w:ascii="Times New Roman" w:hAnsi="Times New Roman" w:cs="Times New Roman"/>
          <w:sz w:val="28"/>
          <w:szCs w:val="28"/>
          <w:lang w:eastAsia="ru-RU"/>
        </w:rPr>
        <w:t>едеральным законом от 8 августа 2001 года        № 129-ФЗ «О государственной регистрации юридических лиц и индивидуальных предпринимателей».</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lastRenderedPageBreak/>
        <w:t>3. Органы местного самоуправления могут выступать соучредителями межмуниципального печатного средства массовой информации.</w:t>
      </w:r>
    </w:p>
    <w:p w:rsidR="00D60B6E" w:rsidRPr="00D60B6E" w:rsidRDefault="00D60B6E" w:rsidP="00D60B6E">
      <w:pPr>
        <w:suppressAutoHyphens w:val="0"/>
        <w:spacing w:after="0" w:line="240" w:lineRule="auto"/>
        <w:ind w:firstLine="684"/>
        <w:jc w:val="both"/>
        <w:rPr>
          <w:rFonts w:ascii="Times New Roman" w:hAnsi="Times New Roman" w:cs="Times New Roman"/>
          <w:b/>
          <w:sz w:val="32"/>
          <w:szCs w:val="32"/>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53.</w:t>
      </w:r>
      <w:r w:rsidRPr="00D60B6E">
        <w:rPr>
          <w:rFonts w:ascii="Times New Roman" w:hAnsi="Times New Roman" w:cs="Times New Roman"/>
          <w:b/>
          <w:sz w:val="28"/>
          <w:szCs w:val="28"/>
          <w:lang w:eastAsia="ru-RU"/>
        </w:rPr>
        <w:t xml:space="preserve"> Некоммерческие организации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2. Некоммерческие организации сельского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60B6E" w:rsidRPr="00D60B6E" w:rsidRDefault="00D60B6E" w:rsidP="00D60B6E">
      <w:pPr>
        <w:suppressAutoHyphens w:val="0"/>
        <w:spacing w:after="0" w:line="240" w:lineRule="auto"/>
        <w:ind w:firstLine="684"/>
        <w:jc w:val="both"/>
        <w:rPr>
          <w:rFonts w:ascii="Times New Roman" w:hAnsi="Times New Roman" w:cs="Times New Roman"/>
          <w:sz w:val="28"/>
          <w:szCs w:val="28"/>
          <w:lang w:eastAsia="ru-RU"/>
        </w:rPr>
      </w:pPr>
    </w:p>
    <w:p w:rsidR="00D60B6E" w:rsidRPr="00D60B6E" w:rsidRDefault="00D60B6E" w:rsidP="00D60B6E">
      <w:pPr>
        <w:keepLines/>
        <w:widowControl w:val="0"/>
        <w:suppressAutoHyphens w:val="0"/>
        <w:spacing w:after="0" w:line="240" w:lineRule="auto"/>
        <w:ind w:firstLine="684"/>
        <w:jc w:val="center"/>
        <w:rPr>
          <w:rFonts w:ascii="Times New Roman" w:hAnsi="Times New Roman" w:cs="Times New Roman"/>
          <w:b/>
          <w:bCs/>
          <w:sz w:val="28"/>
          <w:szCs w:val="28"/>
          <w:lang w:eastAsia="ru-RU"/>
        </w:rPr>
      </w:pPr>
      <w:r w:rsidRPr="00D60B6E">
        <w:rPr>
          <w:rFonts w:ascii="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D60B6E" w:rsidRPr="00D60B6E" w:rsidRDefault="00D60B6E" w:rsidP="00D60B6E">
      <w:pPr>
        <w:widowControl w:val="0"/>
        <w:suppressAutoHyphens w:val="0"/>
        <w:spacing w:after="0" w:line="240" w:lineRule="auto"/>
        <w:ind w:firstLine="684"/>
        <w:rPr>
          <w:rFonts w:ascii="Times New Roman" w:hAnsi="Times New Roman" w:cs="Times New Roman"/>
          <w:sz w:val="28"/>
          <w:szCs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t>Статья 54.</w:t>
      </w:r>
      <w:r w:rsidRPr="00D60B6E">
        <w:rPr>
          <w:rFonts w:ascii="Times New Roman" w:hAnsi="Times New Roman" w:cs="Times New Roman"/>
          <w:b/>
          <w:sz w:val="28"/>
          <w:lang w:eastAsia="ru-RU"/>
        </w:rPr>
        <w:t xml:space="preserve"> Ответственность органов местного самоуправления и должностных лиц местного самоуправления </w:t>
      </w:r>
      <w:r w:rsidRPr="003008B9">
        <w:rPr>
          <w:rFonts w:ascii="Times New Roman" w:hAnsi="Times New Roman" w:cs="Times New Roman"/>
          <w:b/>
          <w:sz w:val="28"/>
          <w:szCs w:val="28"/>
          <w:lang w:eastAsia="ru-RU"/>
        </w:rPr>
        <w:t>сельского поселения</w:t>
      </w:r>
      <w:r w:rsidRPr="00D60B6E">
        <w:rPr>
          <w:rFonts w:ascii="Times New Roman" w:hAnsi="Times New Roman" w:cs="Times New Roman"/>
          <w:b/>
          <w:sz w:val="28"/>
          <w:lang w:eastAsia="ru-RU"/>
        </w:rPr>
        <w:t xml:space="preserve"> перед государством</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proofErr w:type="gramStart"/>
      <w:r w:rsidRPr="00D60B6E">
        <w:rPr>
          <w:rFonts w:ascii="Times New Roman" w:hAnsi="Times New Roman" w:cs="Times New Roman"/>
          <w:sz w:val="28"/>
          <w:lang w:eastAsia="ru-RU"/>
        </w:rPr>
        <w:t xml:space="preserve">Ответственность органов местного самоуправления и должностных лиц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lang w:eastAsia="ru-RU"/>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60B6E" w:rsidRPr="00D60B6E" w:rsidRDefault="00D60B6E" w:rsidP="00D60B6E">
      <w:pPr>
        <w:suppressAutoHyphens w:val="0"/>
        <w:spacing w:after="0" w:line="240" w:lineRule="auto"/>
        <w:jc w:val="both"/>
        <w:rPr>
          <w:rFonts w:ascii="Times New Roman" w:hAnsi="Times New Roman" w:cs="Times New Roman"/>
          <w:sz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Статья 55.</w:t>
      </w:r>
      <w:r w:rsidRPr="00D60B6E">
        <w:rPr>
          <w:rFonts w:ascii="Times New Roman" w:hAnsi="Times New Roman" w:cs="Times New Roman"/>
          <w:b/>
          <w:sz w:val="28"/>
          <w:szCs w:val="28"/>
          <w:lang w:eastAsia="ru-RU"/>
        </w:rPr>
        <w:t xml:space="preserve"> Удаление Главы муниципального образования в отставку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или по инициативе Губернатора Смоленской области.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 w:name="sub_7412"/>
      <w:r w:rsidRPr="00D60B6E">
        <w:rPr>
          <w:rFonts w:ascii="Times New Roman" w:hAnsi="Times New Roman" w:cs="Times New Roman"/>
          <w:sz w:val="28"/>
          <w:szCs w:val="28"/>
          <w:lang w:eastAsia="ru-RU"/>
        </w:rPr>
        <w:t>2. Основаниями для удаления Главы муниципального образования в отставку являются: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2" w:name="sub_74121"/>
      <w:bookmarkEnd w:id="1"/>
      <w:r w:rsidRPr="00D60B6E">
        <w:rPr>
          <w:rFonts w:ascii="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3" w:name="sub_74122"/>
      <w:bookmarkEnd w:id="2"/>
      <w:proofErr w:type="gramStart"/>
      <w:r w:rsidRPr="00D60B6E">
        <w:rPr>
          <w:rFonts w:ascii="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rPr>
      </w:pPr>
      <w:bookmarkStart w:id="4" w:name="sub_74123"/>
      <w:bookmarkEnd w:id="3"/>
      <w:r w:rsidRPr="00D60B6E">
        <w:rPr>
          <w:rFonts w:ascii="Times New Roman" w:hAnsi="Times New Roman" w:cs="Times New Roman"/>
          <w:sz w:val="28"/>
          <w:szCs w:val="28"/>
          <w:lang w:eastAsia="ru-RU"/>
        </w:rPr>
        <w:lastRenderedPageBreak/>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D60B6E" w:rsidRPr="00D60B6E" w:rsidRDefault="00D60B6E" w:rsidP="00D60B6E">
      <w:pPr>
        <w:suppressAutoHyphens w:val="0"/>
        <w:spacing w:after="0" w:line="240" w:lineRule="auto"/>
        <w:ind w:firstLine="709"/>
        <w:jc w:val="both"/>
        <w:rPr>
          <w:rFonts w:ascii="Times New Roman" w:hAnsi="Times New Roman" w:cs="Times New Roman"/>
          <w:i/>
          <w:lang w:eastAsia="zh-CN"/>
        </w:rPr>
      </w:pPr>
      <w:proofErr w:type="gramStart"/>
      <w:r w:rsidRPr="00D60B6E">
        <w:rPr>
          <w:rFonts w:ascii="Times New Roman" w:hAnsi="Times New Roman" w:cs="Times New Roman"/>
          <w:sz w:val="28"/>
          <w:szCs w:val="28"/>
        </w:rPr>
        <w:t xml:space="preserve">4) </w:t>
      </w:r>
      <w:r w:rsidRPr="00D60B6E">
        <w:rPr>
          <w:rFonts w:ascii="Times New Roman" w:eastAsia="Arial" w:hAnsi="Times New Roman" w:cs="Times New Roman"/>
          <w:sz w:val="28"/>
          <w:szCs w:val="28"/>
          <w:lang w:eastAsia="ru-RU"/>
        </w:rPr>
        <w:t>несоблюдения ограничений, запретов, неисполнения обязанностей, установленных Федеральным</w:t>
      </w:r>
      <w:r w:rsidRPr="00D60B6E">
        <w:rPr>
          <w:rFonts w:ascii="Times New Roman" w:eastAsia="Arial" w:hAnsi="Times New Roman" w:cs="Times New Roman"/>
          <w:color w:val="000000"/>
          <w:sz w:val="28"/>
          <w:szCs w:val="28"/>
          <w:lang w:eastAsia="ru-RU"/>
        </w:rPr>
        <w:t xml:space="preserve"> законом</w:t>
      </w:r>
      <w:r w:rsidRPr="00D60B6E">
        <w:rPr>
          <w:rFonts w:ascii="Times New Roman" w:eastAsia="Arial" w:hAnsi="Times New Roman" w:cs="Times New Roman"/>
          <w:sz w:val="28"/>
          <w:szCs w:val="28"/>
          <w:lang w:eastAsia="ru-RU"/>
        </w:rPr>
        <w:t xml:space="preserve"> «О противодействии коррупции», Федеральным </w:t>
      </w:r>
      <w:r w:rsidRPr="00D60B6E">
        <w:rPr>
          <w:rFonts w:ascii="Times New Roman" w:eastAsia="Arial" w:hAnsi="Times New Roman" w:cs="Times New Roman"/>
          <w:color w:val="000000"/>
          <w:sz w:val="28"/>
          <w:szCs w:val="28"/>
          <w:lang w:eastAsia="ru-RU"/>
        </w:rPr>
        <w:t xml:space="preserve">законом </w:t>
      </w:r>
      <w:r w:rsidRPr="00D60B6E">
        <w:rPr>
          <w:rFonts w:ascii="Times New Roman" w:eastAsia="Arial" w:hAnsi="Times New Roman" w:cs="Times New Roman"/>
          <w:sz w:val="28"/>
          <w:szCs w:val="28"/>
          <w:lang w:eastAsia="ru-RU"/>
        </w:rPr>
        <w:t xml:space="preserve">«О контроле за соответствием расходов лиц, замещающих государственные должности, и иных лиц их доходам», Федеральным </w:t>
      </w:r>
      <w:r w:rsidRPr="00D60B6E">
        <w:rPr>
          <w:rFonts w:ascii="Times New Roman" w:eastAsia="Arial" w:hAnsi="Times New Roman" w:cs="Times New Roman"/>
          <w:color w:val="000000"/>
          <w:sz w:val="28"/>
          <w:szCs w:val="28"/>
          <w:lang w:eastAsia="ru-RU"/>
        </w:rPr>
        <w:t>законом</w:t>
      </w:r>
      <w:r w:rsidRPr="00D60B6E">
        <w:rPr>
          <w:rFonts w:ascii="Times New Roman" w:eastAsia="Arial"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60B6E">
        <w:rPr>
          <w:rFonts w:ascii="Times New Roman" w:eastAsia="Arial" w:hAnsi="Times New Roman" w:cs="Times New Roman"/>
          <w:sz w:val="28"/>
          <w:szCs w:val="28"/>
          <w:lang w:eastAsia="ru-RU"/>
        </w:rPr>
        <w:t xml:space="preserve"> финансовыми инструментами»;</w:t>
      </w:r>
      <w:r w:rsidRPr="00D60B6E">
        <w:rPr>
          <w:rFonts w:ascii="Times New Roman" w:hAnsi="Times New Roman" w:cs="Times New Roman"/>
          <w:i/>
          <w:lang w:eastAsia="ru-RU"/>
        </w:rPr>
        <w:t xml:space="preserve">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proofErr w:type="gramStart"/>
      <w:r w:rsidRPr="00D60B6E">
        <w:rPr>
          <w:rFonts w:ascii="Times New Roman" w:hAnsi="Times New Roman" w:cs="Times New Roman"/>
          <w:sz w:val="28"/>
          <w:szCs w:val="28"/>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D60B6E">
        <w:rPr>
          <w:rFonts w:ascii="Times New Roman"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5" w:name="sub_7413"/>
      <w:bookmarkEnd w:id="4"/>
      <w:r w:rsidRPr="00D60B6E">
        <w:rPr>
          <w:rFonts w:ascii="Times New Roman" w:hAnsi="Times New Roman" w:cs="Times New Roman"/>
          <w:sz w:val="28"/>
          <w:szCs w:val="28"/>
          <w:lang w:eastAsia="ru-RU"/>
        </w:rPr>
        <w:t>3.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6" w:name="sub_7414"/>
      <w:bookmarkEnd w:id="5"/>
      <w:r w:rsidRPr="00D60B6E">
        <w:rPr>
          <w:rFonts w:ascii="Times New Roman" w:hAnsi="Times New Roman" w:cs="Times New Roman"/>
          <w:sz w:val="28"/>
          <w:szCs w:val="28"/>
          <w:lang w:eastAsia="ru-RU"/>
        </w:rPr>
        <w:t>4.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7" w:name="sub_7415"/>
      <w:bookmarkEnd w:id="6"/>
      <w:r w:rsidRPr="00D60B6E">
        <w:rPr>
          <w:rFonts w:ascii="Times New Roman" w:hAnsi="Times New Roman" w:cs="Times New Roman"/>
          <w:sz w:val="28"/>
          <w:szCs w:val="28"/>
          <w:lang w:eastAsia="ru-RU"/>
        </w:rPr>
        <w:t xml:space="preserve">5. </w:t>
      </w:r>
      <w:proofErr w:type="gramStart"/>
      <w:r w:rsidRPr="00D60B6E">
        <w:rPr>
          <w:rFonts w:ascii="Times New Roman" w:hAnsi="Times New Roman" w:cs="Times New Roman"/>
          <w:sz w:val="28"/>
          <w:szCs w:val="28"/>
          <w:lang w:eastAsia="ru-RU"/>
        </w:rPr>
        <w:t>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w:t>
      </w:r>
      <w:proofErr w:type="gramEnd"/>
      <w:r w:rsidRPr="00D60B6E">
        <w:rPr>
          <w:rFonts w:ascii="Times New Roman" w:hAnsi="Times New Roman" w:cs="Times New Roman"/>
          <w:sz w:val="28"/>
          <w:szCs w:val="28"/>
          <w:lang w:eastAsia="ru-RU"/>
        </w:rPr>
        <w:t xml:space="preserve">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8" w:name="sub_7416"/>
      <w:bookmarkEnd w:id="7"/>
      <w:r w:rsidRPr="00D60B6E">
        <w:rPr>
          <w:rFonts w:ascii="Times New Roman" w:hAnsi="Times New Roman" w:cs="Times New Roman"/>
          <w:sz w:val="28"/>
          <w:szCs w:val="28"/>
          <w:lang w:eastAsia="ru-RU"/>
        </w:rPr>
        <w:t xml:space="preserve">6. Инициатива Губернатора Смоленской области об удалении Главы муниципального образования в отставку оформляется в виде обращения, которое </w:t>
      </w:r>
      <w:r w:rsidRPr="00D60B6E">
        <w:rPr>
          <w:rFonts w:ascii="Times New Roman" w:hAnsi="Times New Roman" w:cs="Times New Roman"/>
          <w:sz w:val="28"/>
          <w:szCs w:val="28"/>
          <w:lang w:eastAsia="ru-RU"/>
        </w:rPr>
        <w:lastRenderedPageBreak/>
        <w:t>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9" w:name="sub_7417"/>
      <w:bookmarkEnd w:id="8"/>
      <w:r w:rsidRPr="00D60B6E">
        <w:rPr>
          <w:rFonts w:ascii="Times New Roman" w:hAnsi="Times New Roman" w:cs="Times New Roman"/>
          <w:sz w:val="28"/>
          <w:szCs w:val="28"/>
          <w:lang w:eastAsia="ru-RU"/>
        </w:rPr>
        <w:t>7. Рассмотрение инициативы депутатов или Губернатора Смоленской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0" w:name="sub_7418"/>
      <w:bookmarkEnd w:id="9"/>
      <w:r w:rsidRPr="00D60B6E">
        <w:rPr>
          <w:rFonts w:ascii="Times New Roman" w:hAnsi="Times New Roman" w:cs="Times New Roman"/>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1" w:name="sub_7419"/>
      <w:bookmarkEnd w:id="10"/>
      <w:r w:rsidRPr="00D60B6E">
        <w:rPr>
          <w:rFonts w:ascii="Times New Roman" w:hAnsi="Times New Roman" w:cs="Times New Roman"/>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2" w:name="sub_74113"/>
      <w:bookmarkEnd w:id="11"/>
      <w:r w:rsidRPr="00D60B6E">
        <w:rPr>
          <w:rFonts w:ascii="Times New Roman" w:hAnsi="Times New Roman" w:cs="Times New Roman"/>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3" w:name="sub_741131"/>
      <w:bookmarkEnd w:id="12"/>
      <w:r w:rsidRPr="00D60B6E">
        <w:rPr>
          <w:rFonts w:ascii="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Губернатора Смоленской области и с проектом решения Совета депутатов об удалении его в отставку;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4" w:name="sub_741132"/>
      <w:bookmarkEnd w:id="13"/>
      <w:r w:rsidRPr="00D60B6E">
        <w:rPr>
          <w:rFonts w:ascii="Times New Roman" w:hAnsi="Times New Roman" w:cs="Times New Roman"/>
          <w:sz w:val="28"/>
          <w:szCs w:val="28"/>
          <w:lang w:eastAsia="ru-RU"/>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5" w:name="sub_74114"/>
      <w:bookmarkEnd w:id="14"/>
      <w:r w:rsidRPr="00D60B6E">
        <w:rPr>
          <w:rFonts w:ascii="Times New Roman" w:hAnsi="Times New Roman" w:cs="Times New Roman"/>
          <w:sz w:val="28"/>
          <w:szCs w:val="28"/>
          <w:lang w:eastAsia="ru-RU"/>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8"/>
          <w:lang w:eastAsia="ru-RU"/>
        </w:rPr>
      </w:pPr>
      <w:bookmarkStart w:id="16" w:name="sub_74115"/>
      <w:bookmarkEnd w:id="15"/>
      <w:r w:rsidRPr="00D60B6E">
        <w:rPr>
          <w:rFonts w:ascii="Times New Roman" w:hAnsi="Times New Roman" w:cs="Times New Roman"/>
          <w:sz w:val="28"/>
          <w:szCs w:val="28"/>
          <w:lang w:eastAsia="ru-RU"/>
        </w:rPr>
        <w:t xml:space="preserve">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B9317C">
        <w:rPr>
          <w:rFonts w:ascii="Times New Roman" w:hAnsi="Times New Roman" w:cs="Times New Roman"/>
          <w:sz w:val="28"/>
          <w:szCs w:val="28"/>
          <w:lang w:eastAsia="ru-RU"/>
        </w:rPr>
        <w:t>С</w:t>
      </w:r>
      <w:r w:rsidRPr="00D60B6E">
        <w:rPr>
          <w:rFonts w:ascii="Times New Roman" w:hAnsi="Times New Roman" w:cs="Times New Roman"/>
          <w:sz w:val="28"/>
          <w:szCs w:val="28"/>
          <w:lang w:eastAsia="ru-RU"/>
        </w:rPr>
        <w:t>овета депутатов.</w:t>
      </w:r>
    </w:p>
    <w:bookmarkEnd w:id="16"/>
    <w:p w:rsidR="00D60B6E" w:rsidRPr="00D60B6E" w:rsidRDefault="00D60B6E" w:rsidP="00D60B6E">
      <w:pPr>
        <w:suppressAutoHyphens w:val="0"/>
        <w:spacing w:after="0" w:line="240" w:lineRule="auto"/>
        <w:ind w:firstLine="709"/>
        <w:jc w:val="both"/>
        <w:rPr>
          <w:rFonts w:ascii="Times New Roman" w:hAnsi="Times New Roman" w:cs="Times New Roman"/>
          <w:sz w:val="28"/>
          <w:szCs w:val="24"/>
          <w:lang w:eastAsia="ru-RU"/>
        </w:rPr>
      </w:pPr>
      <w:r w:rsidRPr="00D60B6E">
        <w:rPr>
          <w:rFonts w:ascii="Times New Roman" w:hAnsi="Times New Roman" w:cs="Times New Roman"/>
          <w:sz w:val="28"/>
          <w:szCs w:val="28"/>
          <w:lang w:eastAsia="ru-RU"/>
        </w:rPr>
        <w:t xml:space="preserve">13. </w:t>
      </w:r>
      <w:proofErr w:type="gramStart"/>
      <w:r w:rsidRPr="00D60B6E">
        <w:rPr>
          <w:rFonts w:ascii="Times New Roman" w:hAnsi="Times New Roman" w:cs="Times New Roman"/>
          <w:sz w:val="28"/>
          <w:szCs w:val="28"/>
          <w:lang w:eastAsia="ru-RU"/>
        </w:rPr>
        <w:t>В случае, если инициатива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D60B6E">
        <w:rPr>
          <w:rFonts w:ascii="Times New Roman" w:hAnsi="Times New Roman" w:cs="Times New Roman"/>
          <w:bCs/>
          <w:sz w:val="28"/>
          <w:szCs w:val="28"/>
          <w:lang w:eastAsia="ru-RU"/>
        </w:rPr>
        <w:t xml:space="preserve">14. Глава муниципального образования, в отношении которого </w:t>
      </w:r>
      <w:r w:rsidRPr="00D60B6E">
        <w:rPr>
          <w:rFonts w:ascii="Times New Roman" w:hAnsi="Times New Roman" w:cs="Times New Roman"/>
          <w:sz w:val="28"/>
          <w:szCs w:val="28"/>
          <w:lang w:eastAsia="ru-RU"/>
        </w:rPr>
        <w:t>Советом депутатов</w:t>
      </w:r>
      <w:r w:rsidRPr="00D60B6E">
        <w:rPr>
          <w:rFonts w:ascii="Times New Roman" w:hAnsi="Times New Roman" w:cs="Times New Roman"/>
          <w:bCs/>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b/>
          <w:sz w:val="28"/>
          <w:szCs w:val="28"/>
          <w:lang w:eastAsia="ru-RU"/>
        </w:rPr>
      </w:pPr>
      <w:r w:rsidRPr="00D60B6E">
        <w:rPr>
          <w:rFonts w:ascii="Times New Roman" w:hAnsi="Times New Roman" w:cs="Times New Roman"/>
          <w:sz w:val="28"/>
          <w:lang w:eastAsia="ru-RU"/>
        </w:rPr>
        <w:t>Статья 56.</w:t>
      </w:r>
      <w:r w:rsidRPr="00D60B6E">
        <w:rPr>
          <w:rFonts w:ascii="Times New Roman" w:hAnsi="Times New Roman" w:cs="Times New Roman"/>
          <w:b/>
          <w:sz w:val="28"/>
          <w:lang w:eastAsia="ru-RU"/>
        </w:rPr>
        <w:t xml:space="preserve"> Ответственность </w:t>
      </w:r>
      <w:r w:rsidRPr="00D60B6E">
        <w:rPr>
          <w:rFonts w:ascii="Times New Roman" w:hAnsi="Times New Roman" w:cs="Times New Roman"/>
          <w:b/>
          <w:sz w:val="28"/>
          <w:szCs w:val="28"/>
          <w:lang w:eastAsia="ru-RU"/>
        </w:rPr>
        <w:t>органов местного самоуправления, депутатов, членов выборных органов местного самоуправления, Главы муниципального образования перед населением</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lang w:eastAsia="ru-RU"/>
        </w:rPr>
      </w:pPr>
      <w:r w:rsidRPr="00D60B6E">
        <w:rPr>
          <w:rFonts w:ascii="Times New Roman" w:hAnsi="Times New Roman" w:cs="Times New Roman"/>
          <w:sz w:val="28"/>
          <w:lang w:eastAsia="ru-RU"/>
        </w:rPr>
        <w:lastRenderedPageBreak/>
        <w:t xml:space="preserve">Население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lang w:eastAsia="ru-RU"/>
        </w:rPr>
        <w:t xml:space="preserve"> вправе отозвать </w:t>
      </w:r>
      <w:r w:rsidRPr="00D60B6E">
        <w:rPr>
          <w:rFonts w:ascii="Times New Roman" w:hAnsi="Times New Roman" w:cs="Times New Roman"/>
          <w:sz w:val="28"/>
          <w:szCs w:val="28"/>
          <w:lang w:eastAsia="ru-RU"/>
        </w:rPr>
        <w:t xml:space="preserve">депутатов, членов выборных органов местного самоуправления, Главу муниципального образования </w:t>
      </w:r>
      <w:r w:rsidRPr="00D60B6E">
        <w:rPr>
          <w:rFonts w:ascii="Times New Roman" w:hAnsi="Times New Roman" w:cs="Times New Roman"/>
          <w:sz w:val="28"/>
          <w:lang w:eastAsia="ru-RU"/>
        </w:rPr>
        <w:t>в соответствии с Федеральным законом «Об общих принципах организации местного самоуправления в Российской Федерации».</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sz w:val="28"/>
          <w:lang w:eastAsia="ru-RU"/>
        </w:rPr>
      </w:pPr>
    </w:p>
    <w:p w:rsidR="00D60B6E" w:rsidRPr="00D60B6E" w:rsidRDefault="00D60B6E" w:rsidP="00D60B6E">
      <w:pPr>
        <w:suppressAutoHyphens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ru-RU"/>
        </w:rPr>
      </w:pPr>
      <w:r w:rsidRPr="00D60B6E">
        <w:rPr>
          <w:rFonts w:ascii="Times New Roman" w:hAnsi="Times New Roman" w:cs="Times New Roman"/>
          <w:bCs/>
          <w:sz w:val="28"/>
          <w:szCs w:val="28"/>
          <w:lang w:eastAsia="ru-RU"/>
        </w:rPr>
        <w:t>Статья 57.</w:t>
      </w:r>
      <w:r w:rsidRPr="00D60B6E">
        <w:rPr>
          <w:rFonts w:ascii="Times New Roman" w:hAnsi="Times New Roman" w:cs="Times New Roman"/>
          <w:b/>
          <w:bCs/>
          <w:sz w:val="28"/>
          <w:szCs w:val="28"/>
          <w:lang w:eastAsia="ru-RU"/>
        </w:rPr>
        <w:t xml:space="preserve"> Ответственность органов местного самоуправления и должностных лиц местного самоуправления </w:t>
      </w:r>
      <w:r w:rsidRPr="003008B9">
        <w:rPr>
          <w:rFonts w:ascii="Times New Roman" w:hAnsi="Times New Roman" w:cs="Times New Roman"/>
          <w:b/>
          <w:sz w:val="28"/>
          <w:szCs w:val="28"/>
          <w:lang w:eastAsia="ru-RU"/>
        </w:rPr>
        <w:t>сельского поселения</w:t>
      </w:r>
      <w:r w:rsidRPr="00D60B6E">
        <w:rPr>
          <w:rFonts w:ascii="Times New Roman" w:hAnsi="Times New Roman" w:cs="Times New Roman"/>
          <w:b/>
          <w:bCs/>
          <w:sz w:val="28"/>
          <w:szCs w:val="28"/>
          <w:lang w:eastAsia="ru-RU"/>
        </w:rPr>
        <w:t xml:space="preserve"> перед физическими и юридическими лицами</w:t>
      </w:r>
    </w:p>
    <w:p w:rsidR="00D60B6E" w:rsidRPr="00D60B6E" w:rsidRDefault="00D60B6E" w:rsidP="00D60B6E">
      <w:pPr>
        <w:suppressAutoHyphens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D60B6E">
        <w:rPr>
          <w:rFonts w:ascii="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D60B6E" w:rsidRPr="00D60B6E" w:rsidRDefault="00D60B6E" w:rsidP="00D60B6E">
      <w:pPr>
        <w:suppressAutoHyphens w:val="0"/>
        <w:spacing w:after="0" w:line="240" w:lineRule="auto"/>
        <w:ind w:firstLine="709"/>
        <w:jc w:val="both"/>
        <w:rPr>
          <w:rFonts w:ascii="Times New Roman" w:hAnsi="Times New Roman" w:cs="Times New Roman"/>
          <w:sz w:val="28"/>
          <w:lang w:eastAsia="ru-RU"/>
        </w:rPr>
      </w:pPr>
    </w:p>
    <w:p w:rsidR="00D60B6E" w:rsidRPr="003008B9" w:rsidRDefault="00D60B6E" w:rsidP="00D60B6E">
      <w:pPr>
        <w:suppressAutoHyphens w:val="0"/>
        <w:spacing w:after="0" w:line="240" w:lineRule="auto"/>
        <w:ind w:firstLine="709"/>
        <w:jc w:val="both"/>
        <w:rPr>
          <w:rFonts w:ascii="Times New Roman" w:hAnsi="Times New Roman" w:cs="Times New Roman"/>
          <w:b/>
          <w:sz w:val="28"/>
          <w:lang w:eastAsia="ru-RU"/>
        </w:rPr>
      </w:pPr>
      <w:r w:rsidRPr="00D60B6E">
        <w:rPr>
          <w:rFonts w:ascii="Times New Roman" w:hAnsi="Times New Roman" w:cs="Times New Roman"/>
          <w:sz w:val="28"/>
          <w:lang w:eastAsia="ru-RU"/>
        </w:rPr>
        <w:t>Статья 58.</w:t>
      </w:r>
      <w:r w:rsidRPr="00D60B6E">
        <w:rPr>
          <w:rFonts w:ascii="Times New Roman" w:hAnsi="Times New Roman" w:cs="Times New Roman"/>
          <w:b/>
          <w:sz w:val="28"/>
          <w:lang w:eastAsia="ru-RU"/>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Pr="003008B9">
        <w:rPr>
          <w:rFonts w:ascii="Times New Roman" w:hAnsi="Times New Roman" w:cs="Times New Roman"/>
          <w:b/>
          <w:sz w:val="28"/>
          <w:szCs w:val="28"/>
          <w:lang w:eastAsia="ru-RU"/>
        </w:rPr>
        <w:t>сельского поселения</w:t>
      </w:r>
    </w:p>
    <w:p w:rsidR="00D60B6E" w:rsidRPr="00D60B6E" w:rsidRDefault="00D60B6E" w:rsidP="00D60B6E">
      <w:pPr>
        <w:suppressAutoHyphens w:val="0"/>
        <w:spacing w:after="0" w:line="240" w:lineRule="auto"/>
        <w:ind w:firstLine="709"/>
        <w:jc w:val="both"/>
        <w:rPr>
          <w:rFonts w:ascii="Times New Roman" w:hAnsi="Times New Roman" w:cs="Times New Roman"/>
          <w:b/>
          <w:sz w:val="28"/>
          <w:lang w:eastAsia="ru-RU"/>
        </w:rPr>
      </w:pPr>
      <w:r w:rsidRPr="00D60B6E">
        <w:rPr>
          <w:rFonts w:ascii="Times New Roman" w:hAnsi="Times New Roman" w:cs="Times New Roman"/>
          <w:sz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Pr="00D60B6E">
        <w:rPr>
          <w:rFonts w:ascii="Times New Roman" w:hAnsi="Times New Roman" w:cs="Times New Roman"/>
          <w:color w:val="00B050"/>
          <w:sz w:val="28"/>
          <w:szCs w:val="28"/>
          <w:lang w:eastAsia="ru-RU"/>
        </w:rPr>
        <w:t xml:space="preserve">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lang w:eastAsia="ru-RU"/>
        </w:rPr>
        <w:t xml:space="preserve"> могут быть обжалованы в суд или арбитражный суд  в установленном законом порядке.</w:t>
      </w:r>
    </w:p>
    <w:p w:rsidR="00D60B6E" w:rsidRPr="00D60B6E" w:rsidRDefault="00D60B6E" w:rsidP="00D60B6E">
      <w:pPr>
        <w:suppressAutoHyphens w:val="0"/>
        <w:spacing w:after="0" w:line="240" w:lineRule="auto"/>
        <w:jc w:val="both"/>
        <w:rPr>
          <w:rFonts w:ascii="Times New Roman" w:hAnsi="Times New Roman" w:cs="Times New Roman"/>
          <w:b/>
          <w:sz w:val="28"/>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lang w:eastAsia="ru-RU"/>
        </w:rPr>
        <w:t>Статья 59.</w:t>
      </w:r>
      <w:r w:rsidRPr="00D60B6E">
        <w:rPr>
          <w:rFonts w:ascii="Times New Roman" w:hAnsi="Times New Roman" w:cs="Times New Roman"/>
          <w:b/>
          <w:sz w:val="28"/>
          <w:lang w:eastAsia="ru-RU"/>
        </w:rPr>
        <w:t xml:space="preserve"> Контроль и надзор за деятельностью органов местного самоуправления и должностных лиц местного самоуправления </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szCs w:val="20"/>
          <w:lang w:eastAsia="ru-RU"/>
        </w:rPr>
        <w:t xml:space="preserve">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D60B6E" w:rsidRPr="00D60B6E" w:rsidRDefault="00D60B6E" w:rsidP="00D60B6E">
      <w:pPr>
        <w:suppressAutoHyphens w:val="0"/>
        <w:autoSpaceDE w:val="0"/>
        <w:autoSpaceDN w:val="0"/>
        <w:adjustRightInd w:val="0"/>
        <w:spacing w:after="0" w:line="240" w:lineRule="auto"/>
        <w:ind w:firstLine="709"/>
        <w:jc w:val="both"/>
        <w:rPr>
          <w:rFonts w:ascii="Times New Roman" w:hAnsi="Times New Roman" w:cs="Times New Roman"/>
          <w:bCs/>
          <w:iCs/>
          <w:sz w:val="28"/>
          <w:szCs w:val="28"/>
          <w:lang w:eastAsia="ru-RU"/>
        </w:rPr>
      </w:pPr>
      <w:r w:rsidRPr="00D60B6E">
        <w:rPr>
          <w:rFonts w:ascii="Times New Roman" w:hAnsi="Times New Roman" w:cs="Times New Roman"/>
          <w:bCs/>
          <w:iCs/>
          <w:sz w:val="28"/>
          <w:szCs w:val="28"/>
          <w:lang w:eastAsia="ru-RU"/>
        </w:rPr>
        <w:t xml:space="preserve">2. </w:t>
      </w:r>
      <w:proofErr w:type="gramStart"/>
      <w:r w:rsidRPr="00D60B6E">
        <w:rPr>
          <w:rFonts w:ascii="Times New Roman" w:hAnsi="Times New Roman" w:cs="Times New Roman"/>
          <w:bCs/>
          <w:iCs/>
          <w:sz w:val="28"/>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bCs/>
          <w:iCs/>
          <w:sz w:val="28"/>
          <w:szCs w:val="28"/>
          <w:lang w:eastAsia="ru-RU"/>
        </w:rPr>
        <w:t xml:space="preserve">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bCs/>
          <w:iCs/>
          <w:sz w:val="28"/>
          <w:szCs w:val="28"/>
          <w:lang w:eastAsia="ru-RU"/>
        </w:rPr>
        <w:t xml:space="preserve"> Конституции</w:t>
      </w:r>
      <w:proofErr w:type="gramEnd"/>
      <w:r w:rsidRPr="00D60B6E">
        <w:rPr>
          <w:rFonts w:ascii="Times New Roman" w:hAnsi="Times New Roman" w:cs="Times New Roman"/>
          <w:bCs/>
          <w:iCs/>
          <w:sz w:val="28"/>
          <w:szCs w:val="28"/>
          <w:lang w:eastAsia="ru-RU"/>
        </w:rPr>
        <w:t xml:space="preserve"> </w:t>
      </w:r>
      <w:proofErr w:type="gramStart"/>
      <w:r w:rsidRPr="00D60B6E">
        <w:rPr>
          <w:rFonts w:ascii="Times New Roman" w:hAnsi="Times New Roman" w:cs="Times New Roman"/>
          <w:bCs/>
          <w:iCs/>
          <w:sz w:val="28"/>
          <w:szCs w:val="28"/>
          <w:lang w:eastAsia="ru-RU"/>
        </w:rPr>
        <w:t>Российской Федерации, федеральных конституционных законов, федеральных 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w:t>
      </w:r>
      <w:proofErr w:type="gramEnd"/>
      <w:r w:rsidRPr="00D60B6E">
        <w:rPr>
          <w:rFonts w:ascii="Times New Roman" w:hAnsi="Times New Roman" w:cs="Times New Roman"/>
          <w:bCs/>
          <w:iCs/>
          <w:sz w:val="28"/>
          <w:szCs w:val="28"/>
          <w:lang w:eastAsia="ru-RU"/>
        </w:rPr>
        <w:t xml:space="preserve">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w:t>
      </w:r>
      <w:r w:rsidRPr="00D60B6E">
        <w:rPr>
          <w:rFonts w:ascii="Times New Roman" w:hAnsi="Times New Roman" w:cs="Times New Roman"/>
          <w:bCs/>
          <w:iCs/>
          <w:sz w:val="28"/>
          <w:szCs w:val="28"/>
          <w:lang w:eastAsia="ru-RU"/>
        </w:rPr>
        <w:lastRenderedPageBreak/>
        <w:t>законов и иных нормативных правовых актов Российской Федерации, Устава Смоленской области, областных законов и иных нормативных правовых актов Смоленской области, настоящего Устава.</w:t>
      </w:r>
    </w:p>
    <w:p w:rsidR="00D60B6E" w:rsidRPr="00D60B6E" w:rsidRDefault="00D60B6E" w:rsidP="00D60B6E">
      <w:pPr>
        <w:suppressAutoHyphens w:val="0"/>
        <w:spacing w:after="0" w:line="240" w:lineRule="auto"/>
        <w:ind w:firstLine="709"/>
        <w:jc w:val="both"/>
        <w:rPr>
          <w:rFonts w:ascii="Times New Roman" w:hAnsi="Times New Roman" w:cs="Times New Roman"/>
          <w:sz w:val="28"/>
          <w:szCs w:val="20"/>
          <w:lang w:eastAsia="ru-RU"/>
        </w:rPr>
      </w:pPr>
      <w:r w:rsidRPr="00D60B6E">
        <w:rPr>
          <w:rFonts w:ascii="Times New Roman" w:hAnsi="Times New Roman" w:cs="Times New Roman"/>
          <w:sz w:val="28"/>
          <w:szCs w:val="20"/>
          <w:lang w:eastAsia="ru-RU"/>
        </w:rPr>
        <w:t xml:space="preserve">3. Органы местного самоуправления и должностные лица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szCs w:val="20"/>
          <w:lang w:eastAsia="ru-RU"/>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D60B6E">
        <w:rPr>
          <w:rFonts w:ascii="Times New Roman" w:hAnsi="Times New Roman" w:cs="Times New Roman"/>
          <w:sz w:val="28"/>
          <w:szCs w:val="28"/>
          <w:lang w:eastAsia="ru-RU"/>
        </w:rPr>
        <w:t>сельского поселения</w:t>
      </w:r>
      <w:r w:rsidRPr="00D60B6E">
        <w:rPr>
          <w:rFonts w:ascii="Times New Roman" w:hAnsi="Times New Roman" w:cs="Times New Roman"/>
          <w:sz w:val="28"/>
          <w:szCs w:val="20"/>
          <w:lang w:eastAsia="ru-RU"/>
        </w:rPr>
        <w:t xml:space="preserve"> настоящему Уставу и принятыми в соответствии с ним решениями Совета депутатов.</w:t>
      </w:r>
    </w:p>
    <w:p w:rsidR="00D60B6E" w:rsidRPr="00D60B6E" w:rsidRDefault="00D60B6E" w:rsidP="00D60B6E">
      <w:pPr>
        <w:suppressAutoHyphens w:val="0"/>
        <w:spacing w:after="0" w:line="240" w:lineRule="auto"/>
        <w:ind w:firstLine="540"/>
        <w:jc w:val="both"/>
        <w:rPr>
          <w:rFonts w:ascii="Times New Roman" w:hAnsi="Times New Roman" w:cs="Times New Roman"/>
          <w:sz w:val="28"/>
          <w:szCs w:val="20"/>
          <w:lang w:eastAsia="ru-RU"/>
        </w:rPr>
      </w:pPr>
    </w:p>
    <w:p w:rsidR="00D60B6E" w:rsidRPr="00D60B6E" w:rsidRDefault="00D60B6E" w:rsidP="00D60B6E">
      <w:pPr>
        <w:suppressAutoHyphens w:val="0"/>
        <w:spacing w:after="0" w:line="240" w:lineRule="auto"/>
        <w:jc w:val="center"/>
        <w:rPr>
          <w:rFonts w:ascii="Times New Roman" w:hAnsi="Times New Roman" w:cs="Times New Roman"/>
          <w:b/>
          <w:sz w:val="28"/>
          <w:szCs w:val="20"/>
          <w:lang w:eastAsia="ru-RU"/>
        </w:rPr>
      </w:pPr>
      <w:r w:rsidRPr="00D60B6E">
        <w:rPr>
          <w:rFonts w:ascii="Times New Roman" w:hAnsi="Times New Roman" w:cs="Times New Roman"/>
          <w:b/>
          <w:sz w:val="28"/>
          <w:szCs w:val="20"/>
          <w:lang w:eastAsia="ru-RU"/>
        </w:rPr>
        <w:t>Глава 9. ПЕРЕХОДНЫЕ ПОЛОЖЕНИЯ</w:t>
      </w:r>
    </w:p>
    <w:p w:rsidR="00D60B6E" w:rsidRPr="00D60B6E" w:rsidRDefault="00D60B6E" w:rsidP="00D60B6E">
      <w:pPr>
        <w:suppressAutoHyphens w:val="0"/>
        <w:spacing w:after="0" w:line="240" w:lineRule="auto"/>
        <w:jc w:val="center"/>
        <w:rPr>
          <w:rFonts w:ascii="Times New Roman" w:hAnsi="Times New Roman" w:cs="Times New Roman"/>
          <w:b/>
          <w:sz w:val="28"/>
          <w:szCs w:val="20"/>
          <w:lang w:eastAsia="ru-RU"/>
        </w:rPr>
      </w:pP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0"/>
          <w:lang w:eastAsia="ru-RU"/>
        </w:rPr>
      </w:pPr>
      <w:r w:rsidRPr="00D60B6E">
        <w:rPr>
          <w:rFonts w:ascii="Times New Roman" w:hAnsi="Times New Roman" w:cs="Times New Roman"/>
          <w:sz w:val="28"/>
          <w:szCs w:val="20"/>
          <w:lang w:eastAsia="ru-RU"/>
        </w:rPr>
        <w:t>Статья 60.</w:t>
      </w:r>
      <w:r w:rsidRPr="00D60B6E">
        <w:rPr>
          <w:rFonts w:ascii="Times New Roman" w:hAnsi="Times New Roman" w:cs="Times New Roman"/>
          <w:b/>
          <w:sz w:val="28"/>
          <w:szCs w:val="20"/>
          <w:lang w:eastAsia="ru-RU"/>
        </w:rPr>
        <w:t xml:space="preserve"> Вступление в силу настоящего Устава</w:t>
      </w:r>
    </w:p>
    <w:p w:rsidR="00D60B6E" w:rsidRPr="00D60B6E" w:rsidRDefault="00D60B6E" w:rsidP="00D60B6E">
      <w:pPr>
        <w:suppressAutoHyphens w:val="0"/>
        <w:spacing w:after="0" w:line="240" w:lineRule="auto"/>
        <w:ind w:firstLine="709"/>
        <w:jc w:val="both"/>
        <w:rPr>
          <w:rFonts w:ascii="Times New Roman" w:hAnsi="Times New Roman" w:cs="Times New Roman"/>
          <w:bCs/>
          <w:sz w:val="28"/>
          <w:szCs w:val="20"/>
          <w:lang w:eastAsia="ru-RU"/>
        </w:rPr>
      </w:pPr>
      <w:r w:rsidRPr="00D60B6E">
        <w:rPr>
          <w:rFonts w:ascii="Times New Roman" w:hAnsi="Times New Roman" w:cs="Times New Roman"/>
          <w:bCs/>
          <w:sz w:val="28"/>
          <w:szCs w:val="20"/>
          <w:lang w:eastAsia="ru-RU"/>
        </w:rPr>
        <w:t>1. Настоящий Устав подлежит официальному опубликованию в газете «Глинковский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D60B6E" w:rsidRPr="00D60B6E" w:rsidRDefault="00D60B6E" w:rsidP="00D60B6E">
      <w:pPr>
        <w:suppressAutoHyphens w:val="0"/>
        <w:spacing w:after="0" w:line="240" w:lineRule="auto"/>
        <w:ind w:firstLine="709"/>
        <w:jc w:val="both"/>
        <w:rPr>
          <w:rFonts w:ascii="Times New Roman" w:hAnsi="Times New Roman" w:cs="Times New Roman"/>
          <w:bCs/>
          <w:sz w:val="28"/>
          <w:lang w:eastAsia="ru-RU"/>
        </w:rPr>
      </w:pPr>
      <w:r w:rsidRPr="00D60B6E">
        <w:rPr>
          <w:rFonts w:ascii="Times New Roman" w:hAnsi="Times New Roman" w:cs="Times New Roman"/>
          <w:bCs/>
          <w:sz w:val="28"/>
          <w:szCs w:val="20"/>
          <w:lang w:eastAsia="ru-RU"/>
        </w:rPr>
        <w:t xml:space="preserve">2. </w:t>
      </w:r>
      <w:r w:rsidRPr="00D60B6E">
        <w:rPr>
          <w:rFonts w:ascii="Times New Roman" w:hAnsi="Times New Roman" w:cs="Times New Roman"/>
          <w:bCs/>
          <w:sz w:val="28"/>
          <w:lang w:eastAsia="ru-RU"/>
        </w:rPr>
        <w:t xml:space="preserve"> Со дня вступления в силу настоящего Устава признать утратившими силу:</w:t>
      </w:r>
    </w:p>
    <w:p w:rsidR="00D60B6E" w:rsidRPr="00D60B6E" w:rsidRDefault="00D60B6E" w:rsidP="00D60B6E">
      <w:pPr>
        <w:spacing w:after="0" w:line="240" w:lineRule="auto"/>
        <w:ind w:firstLine="709"/>
        <w:jc w:val="both"/>
        <w:rPr>
          <w:rFonts w:ascii="Times New Roman" w:hAnsi="Times New Roman" w:cs="Times New Roman"/>
          <w:bCs/>
          <w:sz w:val="20"/>
          <w:szCs w:val="20"/>
        </w:rPr>
      </w:pPr>
      <w:r w:rsidRPr="00D60B6E">
        <w:rPr>
          <w:rFonts w:ascii="Times New Roman" w:hAnsi="Times New Roman" w:cs="Times New Roman"/>
          <w:bCs/>
          <w:sz w:val="28"/>
          <w:szCs w:val="20"/>
        </w:rPr>
        <w:t xml:space="preserve">1) Устав  Болтутинского сельского поселения Глинковского района Смоленской области, принятый решением Совета депутатов Болтутинского сельского поселения Глинковского района Смоленской области от 01.11.2005г. № 7 </w:t>
      </w:r>
      <w:r w:rsidR="003008B9">
        <w:rPr>
          <w:rFonts w:ascii="Times New Roman" w:hAnsi="Times New Roman" w:cs="Times New Roman"/>
          <w:bCs/>
          <w:sz w:val="28"/>
          <w:szCs w:val="20"/>
        </w:rPr>
        <w:t>«</w:t>
      </w:r>
      <w:r w:rsidRPr="00D60B6E">
        <w:rPr>
          <w:rFonts w:ascii="Times New Roman" w:hAnsi="Times New Roman" w:cs="Times New Roman"/>
          <w:bCs/>
          <w:sz w:val="28"/>
          <w:szCs w:val="20"/>
        </w:rPr>
        <w:t>О</w:t>
      </w:r>
      <w:r w:rsidR="003008B9">
        <w:rPr>
          <w:rFonts w:ascii="Times New Roman" w:hAnsi="Times New Roman" w:cs="Times New Roman"/>
          <w:bCs/>
          <w:sz w:val="28"/>
          <w:szCs w:val="20"/>
        </w:rPr>
        <w:t xml:space="preserve"> принятии</w:t>
      </w:r>
      <w:r w:rsidRPr="00D60B6E">
        <w:rPr>
          <w:rFonts w:ascii="Times New Roman" w:hAnsi="Times New Roman" w:cs="Times New Roman"/>
          <w:bCs/>
          <w:sz w:val="28"/>
          <w:szCs w:val="20"/>
        </w:rPr>
        <w:t xml:space="preserve"> Устава Болтутинского сельского поселения Глинков</w:t>
      </w:r>
      <w:r w:rsidR="003008B9">
        <w:rPr>
          <w:rFonts w:ascii="Times New Roman" w:hAnsi="Times New Roman" w:cs="Times New Roman"/>
          <w:bCs/>
          <w:sz w:val="28"/>
          <w:szCs w:val="20"/>
        </w:rPr>
        <w:t>ского района Смоленской области»;</w:t>
      </w:r>
      <w:r w:rsidRPr="00D60B6E">
        <w:rPr>
          <w:rFonts w:ascii="Times New Roman" w:hAnsi="Times New Roman" w:cs="Times New Roman"/>
          <w:bCs/>
          <w:sz w:val="20"/>
          <w:szCs w:val="20"/>
        </w:rPr>
        <w:t xml:space="preserve">                 </w:t>
      </w:r>
    </w:p>
    <w:p w:rsidR="00B9317C" w:rsidRPr="00D60B6E" w:rsidRDefault="00D60B6E" w:rsidP="00D60B6E">
      <w:pPr>
        <w:spacing w:after="0" w:line="240" w:lineRule="auto"/>
        <w:ind w:firstLine="709"/>
        <w:jc w:val="both"/>
        <w:rPr>
          <w:rFonts w:ascii="Times New Roman" w:hAnsi="Times New Roman" w:cs="Times New Roman"/>
          <w:bCs/>
          <w:sz w:val="28"/>
          <w:szCs w:val="20"/>
        </w:rPr>
      </w:pPr>
      <w:r w:rsidRPr="00D60B6E">
        <w:rPr>
          <w:rFonts w:ascii="Times New Roman" w:hAnsi="Times New Roman" w:cs="Times New Roman"/>
          <w:sz w:val="28"/>
          <w:szCs w:val="28"/>
        </w:rPr>
        <w:t xml:space="preserve">2) 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11.05.2006г. № 14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w:t>
      </w:r>
      <w:r w:rsidR="003008B9">
        <w:rPr>
          <w:rFonts w:ascii="Times New Roman" w:hAnsi="Times New Roman" w:cs="Times New Roman"/>
          <w:bCs/>
          <w:sz w:val="28"/>
          <w:szCs w:val="20"/>
        </w:rPr>
        <w:t>ского района Смоленской области»</w:t>
      </w:r>
      <w:r w:rsidRPr="00D60B6E">
        <w:rPr>
          <w:rFonts w:ascii="Times New Roman" w:hAnsi="Times New Roman" w:cs="Times New Roman"/>
          <w:bCs/>
          <w:sz w:val="28"/>
          <w:szCs w:val="20"/>
        </w:rPr>
        <w:t>.</w:t>
      </w:r>
    </w:p>
    <w:p w:rsidR="00B9317C" w:rsidRPr="00D60B6E" w:rsidRDefault="00D60B6E" w:rsidP="00D60B6E">
      <w:pPr>
        <w:spacing w:after="0" w:line="240" w:lineRule="auto"/>
        <w:ind w:firstLine="709"/>
        <w:jc w:val="both"/>
        <w:rPr>
          <w:rFonts w:ascii="Times New Roman" w:hAnsi="Times New Roman" w:cs="Times New Roman"/>
          <w:sz w:val="28"/>
          <w:szCs w:val="28"/>
        </w:rPr>
      </w:pPr>
      <w:r w:rsidRPr="00D60B6E">
        <w:rPr>
          <w:rFonts w:ascii="Times New Roman" w:hAnsi="Times New Roman" w:cs="Times New Roman"/>
          <w:sz w:val="28"/>
          <w:szCs w:val="28"/>
        </w:rPr>
        <w:t xml:space="preserve">3) 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08.12.2006г. № 29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3008B9" w:rsidRDefault="00D60B6E" w:rsidP="003008B9">
      <w:pPr>
        <w:spacing w:after="0" w:line="240" w:lineRule="auto"/>
        <w:ind w:firstLine="709"/>
        <w:jc w:val="both"/>
        <w:rPr>
          <w:rFonts w:ascii="Times New Roman" w:hAnsi="Times New Roman" w:cs="Times New Roman"/>
          <w:bCs/>
          <w:sz w:val="28"/>
          <w:szCs w:val="20"/>
        </w:rPr>
      </w:pPr>
      <w:r w:rsidRPr="00D60B6E">
        <w:rPr>
          <w:rFonts w:ascii="Times New Roman" w:hAnsi="Times New Roman" w:cs="Times New Roman"/>
          <w:sz w:val="28"/>
          <w:szCs w:val="28"/>
        </w:rPr>
        <w:t>4)</w:t>
      </w:r>
      <w:r w:rsidR="003008B9">
        <w:rPr>
          <w:rFonts w:ascii="Times New Roman" w:hAnsi="Times New Roman" w:cs="Times New Roman"/>
          <w:sz w:val="28"/>
          <w:szCs w:val="28"/>
        </w:rPr>
        <w:t xml:space="preserve"> </w:t>
      </w:r>
      <w:r w:rsidRPr="00D60B6E">
        <w:rPr>
          <w:rFonts w:ascii="Times New Roman" w:hAnsi="Times New Roman" w:cs="Times New Roman"/>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30.03.2007г. № 8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Глинковского района Смо</w:t>
      </w:r>
      <w:r w:rsidR="003008B9">
        <w:rPr>
          <w:rFonts w:ascii="Times New Roman" w:hAnsi="Times New Roman" w:cs="Times New Roman"/>
          <w:bCs/>
          <w:sz w:val="28"/>
          <w:szCs w:val="20"/>
        </w:rPr>
        <w:t>ленской области»;</w:t>
      </w:r>
    </w:p>
    <w:p w:rsidR="00D60B6E" w:rsidRPr="00D60B6E" w:rsidRDefault="00D60B6E" w:rsidP="003008B9">
      <w:pPr>
        <w:spacing w:after="0" w:line="240" w:lineRule="auto"/>
        <w:ind w:firstLine="709"/>
        <w:jc w:val="both"/>
        <w:rPr>
          <w:rFonts w:ascii="Times New Roman" w:hAnsi="Times New Roman" w:cs="Times New Roman"/>
          <w:bCs/>
          <w:sz w:val="28"/>
          <w:szCs w:val="20"/>
        </w:rPr>
      </w:pPr>
      <w:r w:rsidRPr="00D60B6E">
        <w:rPr>
          <w:rFonts w:ascii="Times New Roman" w:hAnsi="Times New Roman" w:cs="Times New Roman"/>
          <w:bCs/>
          <w:sz w:val="28"/>
          <w:szCs w:val="20"/>
        </w:rPr>
        <w:t>5)</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08.11.2007г. № 30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w:t>
      </w:r>
      <w:r w:rsidR="003008B9">
        <w:rPr>
          <w:rFonts w:ascii="Times New Roman" w:hAnsi="Times New Roman" w:cs="Times New Roman"/>
          <w:bCs/>
          <w:sz w:val="28"/>
          <w:szCs w:val="20"/>
        </w:rPr>
        <w:t>ского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sz w:val="28"/>
          <w:szCs w:val="28"/>
        </w:rPr>
        <w:t>6)</w:t>
      </w:r>
      <w:r w:rsidR="003008B9">
        <w:rPr>
          <w:rFonts w:ascii="Times New Roman" w:hAnsi="Times New Roman" w:cs="Times New Roman"/>
          <w:sz w:val="28"/>
          <w:szCs w:val="28"/>
        </w:rPr>
        <w:t xml:space="preserve"> </w:t>
      </w:r>
      <w:r w:rsidRPr="00D60B6E">
        <w:rPr>
          <w:rFonts w:ascii="Times New Roman" w:hAnsi="Times New Roman" w:cs="Times New Roman"/>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w:t>
      </w:r>
      <w:r w:rsidR="003008B9">
        <w:rPr>
          <w:rFonts w:ascii="Times New Roman" w:hAnsi="Times New Roman" w:cs="Times New Roman"/>
          <w:bCs/>
          <w:sz w:val="28"/>
          <w:szCs w:val="20"/>
        </w:rPr>
        <w:t>19</w:t>
      </w:r>
      <w:r w:rsidRPr="00D60B6E">
        <w:rPr>
          <w:rFonts w:ascii="Times New Roman" w:hAnsi="Times New Roman" w:cs="Times New Roman"/>
          <w:bCs/>
          <w:sz w:val="28"/>
          <w:szCs w:val="20"/>
        </w:rPr>
        <w:t>.05.2008г. № 18</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7)</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28.04.2009г. № 12 </w:t>
      </w:r>
      <w:r w:rsidR="003008B9">
        <w:rPr>
          <w:rFonts w:ascii="Times New Roman" w:hAnsi="Times New Roman" w:cs="Times New Roman"/>
          <w:bCs/>
          <w:sz w:val="28"/>
          <w:szCs w:val="20"/>
        </w:rPr>
        <w:t>«</w:t>
      </w:r>
      <w:r w:rsidRPr="00D60B6E">
        <w:rPr>
          <w:rFonts w:ascii="Times New Roman" w:hAnsi="Times New Roman" w:cs="Times New Roman"/>
          <w:bCs/>
          <w:sz w:val="28"/>
          <w:szCs w:val="20"/>
        </w:rPr>
        <w:t xml:space="preserve">О внесении </w:t>
      </w:r>
      <w:r w:rsidRPr="00D60B6E">
        <w:rPr>
          <w:rFonts w:ascii="Times New Roman" w:hAnsi="Times New Roman" w:cs="Times New Roman"/>
          <w:bCs/>
          <w:sz w:val="28"/>
          <w:szCs w:val="20"/>
        </w:rPr>
        <w:lastRenderedPageBreak/>
        <w:t>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8)</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12.10.2009г. № 25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9)</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Болтутинского сельского поселения Глинковского района Смоленской области от 19.07.2010г. № 17</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10)</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Болтутинского сельского поселения Глинковского района Смоленской области от 25.01.2011г. № 1</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3008B9" w:rsidRPr="00D60B6E" w:rsidRDefault="003008B9" w:rsidP="003008B9">
      <w:pPr>
        <w:tabs>
          <w:tab w:val="left" w:pos="3875"/>
        </w:tabs>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8"/>
        </w:rPr>
        <w:t xml:space="preserve">11)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Болтутинского сельского поселения Глинковского района Смоленской области от 2</w:t>
      </w:r>
      <w:r>
        <w:rPr>
          <w:rFonts w:ascii="Times New Roman" w:hAnsi="Times New Roman" w:cs="Times New Roman"/>
          <w:bCs/>
          <w:sz w:val="28"/>
          <w:szCs w:val="20"/>
        </w:rPr>
        <w:t>3</w:t>
      </w:r>
      <w:r w:rsidRPr="00D60B6E">
        <w:rPr>
          <w:rFonts w:ascii="Times New Roman" w:hAnsi="Times New Roman" w:cs="Times New Roman"/>
          <w:bCs/>
          <w:sz w:val="28"/>
          <w:szCs w:val="20"/>
        </w:rPr>
        <w:t>.</w:t>
      </w:r>
      <w:r>
        <w:rPr>
          <w:rFonts w:ascii="Times New Roman" w:hAnsi="Times New Roman" w:cs="Times New Roman"/>
          <w:bCs/>
          <w:sz w:val="28"/>
          <w:szCs w:val="20"/>
        </w:rPr>
        <w:t>1</w:t>
      </w:r>
      <w:r w:rsidRPr="00D60B6E">
        <w:rPr>
          <w:rFonts w:ascii="Times New Roman" w:hAnsi="Times New Roman" w:cs="Times New Roman"/>
          <w:bCs/>
          <w:sz w:val="28"/>
          <w:szCs w:val="20"/>
        </w:rPr>
        <w:t xml:space="preserve">1.2011г. № </w:t>
      </w:r>
      <w:r>
        <w:rPr>
          <w:rFonts w:ascii="Times New Roman" w:hAnsi="Times New Roman" w:cs="Times New Roman"/>
          <w:bCs/>
          <w:sz w:val="28"/>
          <w:szCs w:val="20"/>
        </w:rPr>
        <w:t>4</w:t>
      </w:r>
      <w:r w:rsidRPr="00D60B6E">
        <w:rPr>
          <w:rFonts w:ascii="Times New Roman" w:hAnsi="Times New Roman" w:cs="Times New Roman"/>
          <w:bCs/>
          <w:sz w:val="28"/>
          <w:szCs w:val="20"/>
        </w:rPr>
        <w:t>1</w:t>
      </w:r>
      <w:r>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3008B9">
        <w:rPr>
          <w:rFonts w:ascii="Times New Roman" w:hAnsi="Times New Roman" w:cs="Times New Roman"/>
          <w:bCs/>
          <w:sz w:val="28"/>
          <w:szCs w:val="20"/>
        </w:rPr>
        <w:t>2</w:t>
      </w:r>
      <w:r w:rsidRPr="00D60B6E">
        <w:rPr>
          <w:rFonts w:ascii="Times New Roman" w:hAnsi="Times New Roman" w:cs="Times New Roman"/>
          <w:bCs/>
          <w:sz w:val="28"/>
          <w:szCs w:val="20"/>
        </w:rPr>
        <w:t>)</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22.03.2013г. № 10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3</w:t>
      </w:r>
      <w:r w:rsidRPr="00D60B6E">
        <w:rPr>
          <w:rFonts w:ascii="Times New Roman" w:hAnsi="Times New Roman" w:cs="Times New Roman"/>
          <w:bCs/>
          <w:sz w:val="28"/>
          <w:szCs w:val="20"/>
        </w:rPr>
        <w:t>)</w:t>
      </w:r>
      <w:r w:rsidR="003008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06.05.2014г. № 15 </w:t>
      </w:r>
      <w:r w:rsidR="003008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3008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4</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Болтутинского сельского поселения Глинковского района Смоленской области от 27.11.2014г. № 43</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Болтутинского сельского поселения Глинковског</w:t>
      </w:r>
      <w:r w:rsidR="00217BB9">
        <w:rPr>
          <w:rFonts w:ascii="Times New Roman" w:hAnsi="Times New Roman" w:cs="Times New Roman"/>
          <w:bCs/>
          <w:sz w:val="28"/>
          <w:szCs w:val="20"/>
        </w:rPr>
        <w:t>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5</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31.03.2016г. № 12 </w:t>
      </w:r>
      <w:r w:rsidR="00217B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Глинковского района Смоленской област</w:t>
      </w:r>
      <w:r w:rsidR="00217BB9">
        <w:rPr>
          <w:rFonts w:ascii="Times New Roman" w:hAnsi="Times New Roman" w:cs="Times New Roman"/>
          <w:bCs/>
          <w:sz w:val="28"/>
          <w:szCs w:val="20"/>
        </w:rPr>
        <w:t>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6</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12.05.2017г. № 20 </w:t>
      </w:r>
      <w:r w:rsidR="00217B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217B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7</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Болтутинского сельского поселения Глинковского района Смоленской области от 04.05.2018г. № 25 </w:t>
      </w:r>
      <w:r w:rsidR="00217BB9">
        <w:rPr>
          <w:rFonts w:ascii="Times New Roman" w:hAnsi="Times New Roman" w:cs="Times New Roman"/>
          <w:bCs/>
          <w:sz w:val="28"/>
          <w:szCs w:val="20"/>
        </w:rPr>
        <w:t>«</w:t>
      </w:r>
      <w:r w:rsidRPr="00D60B6E">
        <w:rPr>
          <w:rFonts w:ascii="Times New Roman" w:hAnsi="Times New Roman" w:cs="Times New Roman"/>
          <w:bCs/>
          <w:sz w:val="28"/>
          <w:szCs w:val="20"/>
        </w:rPr>
        <w:t>О внесении изменений  в Устав Болтутинского сельского поселения Глинковс</w:t>
      </w:r>
      <w:r w:rsidR="00217BB9">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8</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0"/>
        </w:rPr>
        <w:t xml:space="preserve">Устав Бердниковского сельского поселения Глинковского района Смоленской области, принятый решением Совета депутатов  Бердниковского сельского поселения Глинковского района Смоленской области от 01.11.2005г. № 7 </w:t>
      </w:r>
      <w:r w:rsidR="009570FA">
        <w:rPr>
          <w:rFonts w:ascii="Times New Roman" w:hAnsi="Times New Roman" w:cs="Times New Roman"/>
          <w:bCs/>
          <w:sz w:val="28"/>
          <w:szCs w:val="20"/>
        </w:rPr>
        <w:lastRenderedPageBreak/>
        <w:t>«</w:t>
      </w:r>
      <w:r w:rsidRPr="00D60B6E">
        <w:rPr>
          <w:rFonts w:ascii="Times New Roman" w:hAnsi="Times New Roman" w:cs="Times New Roman"/>
          <w:bCs/>
          <w:sz w:val="28"/>
          <w:szCs w:val="20"/>
        </w:rPr>
        <w:t>О</w:t>
      </w:r>
      <w:r w:rsidR="00217BB9">
        <w:rPr>
          <w:rFonts w:ascii="Times New Roman" w:hAnsi="Times New Roman" w:cs="Times New Roman"/>
          <w:bCs/>
          <w:sz w:val="28"/>
          <w:szCs w:val="20"/>
        </w:rPr>
        <w:t xml:space="preserve"> принятии</w:t>
      </w:r>
      <w:r w:rsidRPr="00D60B6E">
        <w:rPr>
          <w:rFonts w:ascii="Times New Roman" w:hAnsi="Times New Roman" w:cs="Times New Roman"/>
          <w:bCs/>
          <w:sz w:val="28"/>
          <w:szCs w:val="20"/>
        </w:rPr>
        <w:t xml:space="preserve"> Устава Бердниковского сельского поселения Глинковского района Смоленской </w:t>
      </w:r>
      <w:r w:rsidR="00217BB9">
        <w:rPr>
          <w:rFonts w:ascii="Times New Roman" w:hAnsi="Times New Roman" w:cs="Times New Roman"/>
          <w:bCs/>
          <w:sz w:val="28"/>
          <w:szCs w:val="20"/>
        </w:rPr>
        <w:t>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1</w:t>
      </w:r>
      <w:r w:rsidR="00217BB9">
        <w:rPr>
          <w:rFonts w:ascii="Times New Roman" w:hAnsi="Times New Roman" w:cs="Times New Roman"/>
          <w:bCs/>
          <w:sz w:val="28"/>
          <w:szCs w:val="20"/>
        </w:rPr>
        <w:t>9</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05.06.2006г. № 19</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w:t>
      </w:r>
      <w:r w:rsidR="009D1C01">
        <w:rPr>
          <w:rFonts w:ascii="Times New Roman" w:hAnsi="Times New Roman" w:cs="Times New Roman"/>
          <w:bCs/>
          <w:sz w:val="28"/>
          <w:szCs w:val="20"/>
        </w:rPr>
        <w:t>ского района Смоленской области»;</w:t>
      </w:r>
    </w:p>
    <w:p w:rsidR="00D60B6E" w:rsidRPr="00D60B6E" w:rsidRDefault="00217BB9" w:rsidP="003008B9">
      <w:pPr>
        <w:tabs>
          <w:tab w:val="left" w:pos="3875"/>
        </w:tabs>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20</w:t>
      </w:r>
      <w:r w:rsidR="00D60B6E" w:rsidRPr="00D60B6E">
        <w:rPr>
          <w:rFonts w:ascii="Times New Roman" w:hAnsi="Times New Roman" w:cs="Times New Roman"/>
          <w:bCs/>
          <w:sz w:val="28"/>
          <w:szCs w:val="20"/>
        </w:rPr>
        <w:t>)</w:t>
      </w:r>
      <w:r>
        <w:rPr>
          <w:rFonts w:ascii="Times New Roman" w:hAnsi="Times New Roman" w:cs="Times New Roman"/>
          <w:bCs/>
          <w:sz w:val="28"/>
          <w:szCs w:val="20"/>
        </w:rPr>
        <w:t xml:space="preserve"> </w:t>
      </w:r>
      <w:r w:rsidR="00D60B6E" w:rsidRPr="00D60B6E">
        <w:rPr>
          <w:rFonts w:ascii="Times New Roman" w:hAnsi="Times New Roman" w:cs="Times New Roman"/>
          <w:bCs/>
          <w:sz w:val="28"/>
          <w:szCs w:val="28"/>
        </w:rPr>
        <w:t xml:space="preserve">решение </w:t>
      </w:r>
      <w:r w:rsidR="00D60B6E"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18.01.2007г. № 1</w:t>
      </w:r>
      <w:r>
        <w:rPr>
          <w:rFonts w:ascii="Times New Roman" w:hAnsi="Times New Roman" w:cs="Times New Roman"/>
          <w:bCs/>
          <w:sz w:val="28"/>
          <w:szCs w:val="20"/>
        </w:rPr>
        <w:t xml:space="preserve"> «</w:t>
      </w:r>
      <w:r w:rsidR="00D60B6E" w:rsidRPr="00D60B6E">
        <w:rPr>
          <w:rFonts w:ascii="Times New Roman" w:hAnsi="Times New Roman" w:cs="Times New Roman"/>
          <w:bCs/>
          <w:sz w:val="28"/>
          <w:szCs w:val="20"/>
        </w:rPr>
        <w:t>О внесении изменений в Устав Бердниковского сельского поселения Глинковс</w:t>
      </w:r>
      <w:r>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217BB9">
        <w:rPr>
          <w:rFonts w:ascii="Times New Roman" w:hAnsi="Times New Roman" w:cs="Times New Roman"/>
          <w:bCs/>
          <w:sz w:val="28"/>
          <w:szCs w:val="20"/>
        </w:rPr>
        <w:t>1</w:t>
      </w:r>
      <w:r w:rsidRPr="00D60B6E">
        <w:rPr>
          <w:rFonts w:ascii="Times New Roman" w:hAnsi="Times New Roman" w:cs="Times New Roman"/>
          <w:bCs/>
          <w:sz w:val="28"/>
          <w:szCs w:val="20"/>
        </w:rPr>
        <w:t>)</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25.05.2007г. № 17</w:t>
      </w:r>
      <w:r w:rsidR="00217BB9">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2</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14.10.2008г. № 29</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3</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25.06.2009г. № 21</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4</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24.05.2010г. № 10</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5</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w:t>
      </w:r>
      <w:r w:rsidR="00F55FAB">
        <w:rPr>
          <w:rFonts w:ascii="Times New Roman" w:hAnsi="Times New Roman" w:cs="Times New Roman"/>
          <w:bCs/>
          <w:sz w:val="28"/>
          <w:szCs w:val="20"/>
        </w:rPr>
        <w:t>8</w:t>
      </w:r>
      <w:r w:rsidRPr="00D60B6E">
        <w:rPr>
          <w:rFonts w:ascii="Times New Roman" w:hAnsi="Times New Roman" w:cs="Times New Roman"/>
          <w:bCs/>
          <w:sz w:val="28"/>
          <w:szCs w:val="20"/>
        </w:rPr>
        <w:t>.02.2011г. № 4</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6</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 xml:space="preserve">Совета депутатов  Бердниковского сельского поселения Глинковского района Смоленской области от 25.01.2012г. № </w:t>
      </w:r>
      <w:r w:rsidR="00F55FAB">
        <w:rPr>
          <w:rFonts w:ascii="Times New Roman" w:hAnsi="Times New Roman" w:cs="Times New Roman"/>
          <w:bCs/>
          <w:sz w:val="28"/>
          <w:szCs w:val="20"/>
        </w:rPr>
        <w:t>1 «</w:t>
      </w:r>
      <w:r w:rsidRPr="00D60B6E">
        <w:rPr>
          <w:rFonts w:ascii="Times New Roman" w:hAnsi="Times New Roman" w:cs="Times New Roman"/>
          <w:bCs/>
          <w:sz w:val="28"/>
          <w:szCs w:val="20"/>
        </w:rPr>
        <w:t>О внесении 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7</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17.10.2013г. № 17</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w:t>
      </w:r>
      <w:r w:rsidR="00F55FAB">
        <w:rPr>
          <w:rFonts w:ascii="Times New Roman" w:hAnsi="Times New Roman" w:cs="Times New Roman"/>
          <w:bCs/>
          <w:sz w:val="28"/>
          <w:szCs w:val="20"/>
        </w:rPr>
        <w:t>ского района Смоленской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8</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25.12.2014г. № 22</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Глинковского района Смоленск</w:t>
      </w:r>
      <w:r w:rsidR="00F55FAB">
        <w:rPr>
          <w:rFonts w:ascii="Times New Roman" w:hAnsi="Times New Roman" w:cs="Times New Roman"/>
          <w:bCs/>
          <w:sz w:val="28"/>
          <w:szCs w:val="20"/>
        </w:rPr>
        <w:t>ой области»;</w:t>
      </w:r>
    </w:p>
    <w:p w:rsidR="00D60B6E" w:rsidRPr="00D60B6E" w:rsidRDefault="00D60B6E" w:rsidP="003008B9">
      <w:pPr>
        <w:tabs>
          <w:tab w:val="left" w:pos="3875"/>
        </w:tabs>
        <w:spacing w:after="0" w:line="240" w:lineRule="auto"/>
        <w:ind w:firstLine="708"/>
        <w:jc w:val="both"/>
        <w:rPr>
          <w:rFonts w:ascii="Times New Roman" w:hAnsi="Times New Roman" w:cs="Times New Roman"/>
          <w:bCs/>
          <w:sz w:val="28"/>
          <w:szCs w:val="20"/>
        </w:rPr>
      </w:pPr>
      <w:r w:rsidRPr="00D60B6E">
        <w:rPr>
          <w:rFonts w:ascii="Times New Roman" w:hAnsi="Times New Roman" w:cs="Times New Roman"/>
          <w:bCs/>
          <w:sz w:val="28"/>
          <w:szCs w:val="20"/>
        </w:rPr>
        <w:t>2</w:t>
      </w:r>
      <w:r w:rsidR="00F55FAB">
        <w:rPr>
          <w:rFonts w:ascii="Times New Roman" w:hAnsi="Times New Roman" w:cs="Times New Roman"/>
          <w:bCs/>
          <w:sz w:val="28"/>
          <w:szCs w:val="20"/>
        </w:rPr>
        <w:t>9</w:t>
      </w:r>
      <w:r w:rsidRPr="00D60B6E">
        <w:rPr>
          <w:rFonts w:ascii="Times New Roman" w:hAnsi="Times New Roman" w:cs="Times New Roman"/>
          <w:bCs/>
          <w:sz w:val="28"/>
          <w:szCs w:val="20"/>
        </w:rPr>
        <w:t>)</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13.04.2016г. № 9</w:t>
      </w:r>
      <w:r w:rsidR="00F55FAB">
        <w:rPr>
          <w:rFonts w:ascii="Times New Roman" w:hAnsi="Times New Roman" w:cs="Times New Roman"/>
          <w:bCs/>
          <w:sz w:val="28"/>
          <w:szCs w:val="20"/>
        </w:rPr>
        <w:t xml:space="preserve"> «</w:t>
      </w:r>
      <w:r w:rsidRPr="00D60B6E">
        <w:rPr>
          <w:rFonts w:ascii="Times New Roman" w:hAnsi="Times New Roman" w:cs="Times New Roman"/>
          <w:bCs/>
          <w:sz w:val="28"/>
          <w:szCs w:val="20"/>
        </w:rPr>
        <w:t xml:space="preserve">О внесении </w:t>
      </w:r>
      <w:r w:rsidRPr="00D60B6E">
        <w:rPr>
          <w:rFonts w:ascii="Times New Roman" w:hAnsi="Times New Roman" w:cs="Times New Roman"/>
          <w:bCs/>
          <w:sz w:val="28"/>
          <w:szCs w:val="20"/>
        </w:rPr>
        <w:lastRenderedPageBreak/>
        <w:t>изменений  в Устав Бердниковского сельского поселения Глинковс</w:t>
      </w:r>
      <w:r w:rsidR="00F55FAB">
        <w:rPr>
          <w:rFonts w:ascii="Times New Roman" w:hAnsi="Times New Roman" w:cs="Times New Roman"/>
          <w:bCs/>
          <w:sz w:val="28"/>
          <w:szCs w:val="20"/>
        </w:rPr>
        <w:t>кого района Смоленской области»;</w:t>
      </w:r>
    </w:p>
    <w:p w:rsidR="00D60B6E" w:rsidRPr="00D60B6E" w:rsidRDefault="00F55FAB" w:rsidP="003008B9">
      <w:pPr>
        <w:tabs>
          <w:tab w:val="left" w:pos="3875"/>
        </w:tabs>
        <w:spacing w:after="0" w:line="240" w:lineRule="auto"/>
        <w:ind w:firstLine="708"/>
        <w:jc w:val="both"/>
        <w:rPr>
          <w:rFonts w:ascii="Times New Roman" w:hAnsi="Times New Roman" w:cs="Times New Roman"/>
          <w:bCs/>
          <w:sz w:val="28"/>
          <w:szCs w:val="20"/>
        </w:rPr>
      </w:pPr>
      <w:r>
        <w:rPr>
          <w:rFonts w:ascii="Times New Roman" w:hAnsi="Times New Roman" w:cs="Times New Roman"/>
          <w:bCs/>
          <w:sz w:val="28"/>
          <w:szCs w:val="20"/>
        </w:rPr>
        <w:t>30</w:t>
      </w:r>
      <w:r w:rsidR="00D60B6E" w:rsidRPr="00D60B6E">
        <w:rPr>
          <w:rFonts w:ascii="Times New Roman" w:hAnsi="Times New Roman" w:cs="Times New Roman"/>
          <w:bCs/>
          <w:sz w:val="28"/>
          <w:szCs w:val="20"/>
        </w:rPr>
        <w:t>)</w:t>
      </w:r>
      <w:r>
        <w:rPr>
          <w:rFonts w:ascii="Times New Roman" w:hAnsi="Times New Roman" w:cs="Times New Roman"/>
          <w:bCs/>
          <w:sz w:val="28"/>
          <w:szCs w:val="20"/>
        </w:rPr>
        <w:t xml:space="preserve"> </w:t>
      </w:r>
      <w:r w:rsidR="00D60B6E" w:rsidRPr="00D60B6E">
        <w:rPr>
          <w:rFonts w:ascii="Times New Roman" w:hAnsi="Times New Roman" w:cs="Times New Roman"/>
          <w:bCs/>
          <w:sz w:val="28"/>
          <w:szCs w:val="28"/>
        </w:rPr>
        <w:t xml:space="preserve">решение </w:t>
      </w:r>
      <w:r w:rsidR="00D60B6E"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22.0</w:t>
      </w:r>
      <w:r w:rsidR="009570FA">
        <w:rPr>
          <w:rFonts w:ascii="Times New Roman" w:hAnsi="Times New Roman" w:cs="Times New Roman"/>
          <w:bCs/>
          <w:sz w:val="28"/>
          <w:szCs w:val="20"/>
        </w:rPr>
        <w:t>6</w:t>
      </w:r>
      <w:r w:rsidR="00D60B6E" w:rsidRPr="00D60B6E">
        <w:rPr>
          <w:rFonts w:ascii="Times New Roman" w:hAnsi="Times New Roman" w:cs="Times New Roman"/>
          <w:bCs/>
          <w:sz w:val="28"/>
          <w:szCs w:val="20"/>
        </w:rPr>
        <w:t>.2017г. № 14</w:t>
      </w:r>
      <w:r>
        <w:rPr>
          <w:rFonts w:ascii="Times New Roman" w:hAnsi="Times New Roman" w:cs="Times New Roman"/>
          <w:bCs/>
          <w:sz w:val="28"/>
          <w:szCs w:val="20"/>
        </w:rPr>
        <w:t xml:space="preserve"> «</w:t>
      </w:r>
      <w:r w:rsidR="00D60B6E" w:rsidRPr="00D60B6E">
        <w:rPr>
          <w:rFonts w:ascii="Times New Roman" w:hAnsi="Times New Roman" w:cs="Times New Roman"/>
          <w:bCs/>
          <w:sz w:val="28"/>
          <w:szCs w:val="20"/>
        </w:rPr>
        <w:t>О внесении изменений  в Устав Бердниковского сельского поселения Глинковс</w:t>
      </w:r>
      <w:r>
        <w:rPr>
          <w:rFonts w:ascii="Times New Roman" w:hAnsi="Times New Roman" w:cs="Times New Roman"/>
          <w:bCs/>
          <w:sz w:val="28"/>
          <w:szCs w:val="20"/>
        </w:rPr>
        <w:t xml:space="preserve">кого района Смоленской области»; </w:t>
      </w:r>
    </w:p>
    <w:p w:rsidR="00D60B6E" w:rsidRPr="00D60B6E" w:rsidRDefault="00D60B6E" w:rsidP="003008B9">
      <w:pPr>
        <w:tabs>
          <w:tab w:val="left" w:pos="3875"/>
        </w:tabs>
        <w:spacing w:after="0" w:line="240" w:lineRule="auto"/>
        <w:ind w:firstLine="708"/>
        <w:jc w:val="both"/>
      </w:pPr>
      <w:r w:rsidRPr="00D60B6E">
        <w:rPr>
          <w:rFonts w:ascii="Times New Roman" w:hAnsi="Times New Roman" w:cs="Times New Roman"/>
          <w:bCs/>
          <w:sz w:val="28"/>
          <w:szCs w:val="20"/>
        </w:rPr>
        <w:t>3</w:t>
      </w:r>
      <w:r w:rsidR="00F55FAB">
        <w:rPr>
          <w:rFonts w:ascii="Times New Roman" w:hAnsi="Times New Roman" w:cs="Times New Roman"/>
          <w:bCs/>
          <w:sz w:val="28"/>
          <w:szCs w:val="20"/>
        </w:rPr>
        <w:t>1</w:t>
      </w:r>
      <w:r w:rsidRPr="00D60B6E">
        <w:rPr>
          <w:rFonts w:ascii="Times New Roman" w:hAnsi="Times New Roman" w:cs="Times New Roman"/>
          <w:bCs/>
          <w:sz w:val="28"/>
          <w:szCs w:val="20"/>
        </w:rPr>
        <w:t>)</w:t>
      </w:r>
      <w:r w:rsidR="006E022A">
        <w:rPr>
          <w:rFonts w:ascii="Times New Roman" w:hAnsi="Times New Roman" w:cs="Times New Roman"/>
          <w:bCs/>
          <w:sz w:val="28"/>
          <w:szCs w:val="20"/>
        </w:rPr>
        <w:t xml:space="preserve"> </w:t>
      </w:r>
      <w:r w:rsidRPr="00D60B6E">
        <w:rPr>
          <w:rFonts w:ascii="Times New Roman" w:hAnsi="Times New Roman" w:cs="Times New Roman"/>
          <w:bCs/>
          <w:sz w:val="28"/>
          <w:szCs w:val="28"/>
        </w:rPr>
        <w:t xml:space="preserve">решение </w:t>
      </w:r>
      <w:r w:rsidRPr="00D60B6E">
        <w:rPr>
          <w:rFonts w:ascii="Times New Roman" w:hAnsi="Times New Roman" w:cs="Times New Roman"/>
          <w:bCs/>
          <w:sz w:val="28"/>
          <w:szCs w:val="20"/>
        </w:rPr>
        <w:t>Совета депутатов  Бердниковского сельского поселения Глинковского района Смоленской области от 04.05.2018г. № 17</w:t>
      </w:r>
      <w:r w:rsidR="006E022A">
        <w:rPr>
          <w:rFonts w:ascii="Times New Roman" w:hAnsi="Times New Roman" w:cs="Times New Roman"/>
          <w:bCs/>
          <w:sz w:val="28"/>
          <w:szCs w:val="20"/>
        </w:rPr>
        <w:t xml:space="preserve"> «</w:t>
      </w:r>
      <w:r w:rsidRPr="00D60B6E">
        <w:rPr>
          <w:rFonts w:ascii="Times New Roman" w:hAnsi="Times New Roman" w:cs="Times New Roman"/>
          <w:bCs/>
          <w:sz w:val="28"/>
          <w:szCs w:val="20"/>
        </w:rPr>
        <w:t>О внесении изменений в Устав Бердниковского сельского поселения Глинковского района Смоленской области</w:t>
      </w:r>
      <w:r w:rsidR="006E022A">
        <w:rPr>
          <w:rFonts w:ascii="Times New Roman" w:hAnsi="Times New Roman" w:cs="Times New Roman"/>
          <w:bCs/>
          <w:sz w:val="28"/>
          <w:szCs w:val="20"/>
        </w:rPr>
        <w:t>».</w:t>
      </w:r>
    </w:p>
    <w:p w:rsidR="00975D5E" w:rsidRDefault="00975D5E" w:rsidP="003008B9">
      <w:pPr>
        <w:spacing w:after="0" w:line="240" w:lineRule="auto"/>
        <w:ind w:hanging="540"/>
        <w:jc w:val="both"/>
        <w:rPr>
          <w:rFonts w:ascii="Times New Roman" w:hAnsi="Times New Roman" w:cs="Times New Roman"/>
          <w:sz w:val="24"/>
          <w:szCs w:val="24"/>
        </w:rPr>
      </w:pPr>
    </w:p>
    <w:p w:rsidR="00975D5E" w:rsidRDefault="00975D5E" w:rsidP="003008B9">
      <w:pPr>
        <w:widowControl w:val="0"/>
        <w:spacing w:after="0" w:line="240" w:lineRule="auto"/>
        <w:ind w:firstLine="684"/>
        <w:jc w:val="both"/>
        <w:rPr>
          <w:rFonts w:ascii="Times New Roman" w:hAnsi="Times New Roman" w:cs="Times New Roman"/>
          <w:sz w:val="28"/>
          <w:szCs w:val="28"/>
        </w:rPr>
      </w:pPr>
    </w:p>
    <w:p w:rsidR="00975D5E" w:rsidRDefault="00975D5E" w:rsidP="003008B9">
      <w:pPr>
        <w:tabs>
          <w:tab w:val="left" w:pos="3875"/>
        </w:tabs>
        <w:spacing w:after="0" w:line="240" w:lineRule="auto"/>
        <w:ind w:firstLine="708"/>
        <w:jc w:val="both"/>
      </w:pPr>
    </w:p>
    <w:sectPr w:rsidR="00975D5E" w:rsidSect="00BB0DA9">
      <w:headerReference w:type="default" r:id="rId30"/>
      <w:headerReference w:type="first" r:id="rId31"/>
      <w:pgSz w:w="11905" w:h="16837"/>
      <w:pgMar w:top="1134" w:right="567" w:bottom="1134" w:left="1134"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C2" w:rsidRDefault="00726BC2">
      <w:pPr>
        <w:spacing w:after="0" w:line="240" w:lineRule="auto"/>
      </w:pPr>
      <w:r>
        <w:separator/>
      </w:r>
    </w:p>
  </w:endnote>
  <w:endnote w:type="continuationSeparator" w:id="0">
    <w:p w:rsidR="00726BC2" w:rsidRDefault="00726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C2" w:rsidRDefault="00726BC2">
      <w:pPr>
        <w:spacing w:after="0" w:line="240" w:lineRule="auto"/>
      </w:pPr>
      <w:r>
        <w:separator/>
      </w:r>
    </w:p>
  </w:footnote>
  <w:footnote w:type="continuationSeparator" w:id="0">
    <w:p w:rsidR="00726BC2" w:rsidRDefault="00726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C8" w:rsidRDefault="007302C8">
    <w:pPr>
      <w:pStyle w:val="af3"/>
      <w:rPr>
        <w:sz w:val="28"/>
        <w:szCs w:val="28"/>
      </w:rPr>
    </w:pPr>
    <w:r w:rsidRPr="00F74592">
      <w:pict>
        <v:shapetype id="_x0000_t202" coordsize="21600,21600" o:spt="202" path="m,l,21600r21600,l21600,xe">
          <v:stroke joinstyle="miter"/>
          <v:path gradientshapeok="t" o:connecttype="rect"/>
        </v:shapetype>
        <v:shape id="_x0000_s2049" type="#_x0000_t202" style="position:absolute;margin-left:0;margin-top:.05pt;width:82.9pt;height:13.55pt;z-index:251657728;mso-wrap-distance-left:0;mso-wrap-distance-right:0;mso-position-horizontal:center;mso-position-horizontal-relative:margin" stroked="f">
          <v:fill opacity="0" color2="black"/>
          <v:textbox inset="0,0,0,0">
            <w:txbxContent>
              <w:p w:rsidR="007302C8" w:rsidRDefault="007302C8">
                <w:pPr>
                  <w:pStyle w:val="af3"/>
                </w:pPr>
                <w:r>
                  <w:rPr>
                    <w:rStyle w:val="a6"/>
                    <w:rFonts w:cs="Calibri"/>
                  </w:rPr>
                  <w:fldChar w:fldCharType="begin"/>
                </w:r>
                <w:r>
                  <w:rPr>
                    <w:rStyle w:val="a6"/>
                    <w:rFonts w:cs="Calibri"/>
                  </w:rPr>
                  <w:instrText xml:space="preserve"> PAGE </w:instrText>
                </w:r>
                <w:r>
                  <w:rPr>
                    <w:rStyle w:val="a6"/>
                    <w:rFonts w:cs="Calibri"/>
                  </w:rPr>
                  <w:fldChar w:fldCharType="separate"/>
                </w:r>
                <w:r w:rsidR="00CE235A">
                  <w:rPr>
                    <w:rStyle w:val="a6"/>
                    <w:rFonts w:cs="Calibri"/>
                    <w:noProof/>
                  </w:rPr>
                  <w:t>37</w:t>
                </w:r>
                <w:r>
                  <w:rPr>
                    <w:rStyle w:val="a6"/>
                    <w:rFonts w:cs="Calibri"/>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2C8" w:rsidRDefault="007302C8">
    <w:pPr>
      <w:pStyle w:val="af3"/>
      <w:jc w:val="center"/>
    </w:pPr>
  </w:p>
  <w:p w:rsidR="007302C8" w:rsidRDefault="007302C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EAA54EC"/>
    <w:multiLevelType w:val="hybridMultilevel"/>
    <w:tmpl w:val="47D62BAC"/>
    <w:lvl w:ilvl="0" w:tplc="F4DC332E">
      <w:start w:val="1"/>
      <w:numFmt w:val="decimal"/>
      <w:lvlText w:val="%1."/>
      <w:lvlJc w:val="left"/>
      <w:pPr>
        <w:ind w:left="1920" w:hanging="360"/>
      </w:pPr>
      <w:rPr>
        <w:b w:val="0"/>
        <w:color w:val="000000"/>
        <w:sz w:val="28"/>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4">
    <w:nsid w:val="202F59D7"/>
    <w:multiLevelType w:val="hybridMultilevel"/>
    <w:tmpl w:val="EDDCC244"/>
    <w:lvl w:ilvl="0" w:tplc="D09C923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EF5B39"/>
    <w:multiLevelType w:val="hybridMultilevel"/>
    <w:tmpl w:val="85FC9558"/>
    <w:lvl w:ilvl="0" w:tplc="C400E6D4">
      <w:start w:val="1"/>
      <w:numFmt w:val="decimal"/>
      <w:lvlText w:val="%1)"/>
      <w:lvlJc w:val="left"/>
      <w:pPr>
        <w:ind w:left="1080" w:hanging="360"/>
      </w:pPr>
      <w:rPr>
        <w:rFonts w:ascii="Times New Roman" w:eastAsia="Times New Roman" w:hAnsi="Times New Roman" w:cs="Times New Roman"/>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A011CC"/>
    <w:rsid w:val="00047544"/>
    <w:rsid w:val="00123EEA"/>
    <w:rsid w:val="001413BC"/>
    <w:rsid w:val="00165CD9"/>
    <w:rsid w:val="001D05F0"/>
    <w:rsid w:val="001D09EA"/>
    <w:rsid w:val="001D4950"/>
    <w:rsid w:val="002114EF"/>
    <w:rsid w:val="00217BB9"/>
    <w:rsid w:val="00220899"/>
    <w:rsid w:val="002448F2"/>
    <w:rsid w:val="003008B9"/>
    <w:rsid w:val="00307DC2"/>
    <w:rsid w:val="00314088"/>
    <w:rsid w:val="003725B1"/>
    <w:rsid w:val="00376B2B"/>
    <w:rsid w:val="00377A6C"/>
    <w:rsid w:val="003B2475"/>
    <w:rsid w:val="003E4FA8"/>
    <w:rsid w:val="003E60DB"/>
    <w:rsid w:val="004071F7"/>
    <w:rsid w:val="004452BB"/>
    <w:rsid w:val="00446975"/>
    <w:rsid w:val="004B6CA5"/>
    <w:rsid w:val="00555313"/>
    <w:rsid w:val="005601BE"/>
    <w:rsid w:val="005765C9"/>
    <w:rsid w:val="005A5CCF"/>
    <w:rsid w:val="005A66CF"/>
    <w:rsid w:val="005C1986"/>
    <w:rsid w:val="005F0063"/>
    <w:rsid w:val="00600CF7"/>
    <w:rsid w:val="00621FE3"/>
    <w:rsid w:val="00632CE9"/>
    <w:rsid w:val="006B2E4C"/>
    <w:rsid w:val="006C6A98"/>
    <w:rsid w:val="006D3325"/>
    <w:rsid w:val="006D53B7"/>
    <w:rsid w:val="006E022A"/>
    <w:rsid w:val="00710A9A"/>
    <w:rsid w:val="00726BC2"/>
    <w:rsid w:val="007302C8"/>
    <w:rsid w:val="00767404"/>
    <w:rsid w:val="007B4C7A"/>
    <w:rsid w:val="007E0F1F"/>
    <w:rsid w:val="00834ADF"/>
    <w:rsid w:val="00892974"/>
    <w:rsid w:val="008A530F"/>
    <w:rsid w:val="008D0599"/>
    <w:rsid w:val="008D2D63"/>
    <w:rsid w:val="008F2D25"/>
    <w:rsid w:val="0092757C"/>
    <w:rsid w:val="0092765D"/>
    <w:rsid w:val="00944B09"/>
    <w:rsid w:val="009570FA"/>
    <w:rsid w:val="00957A53"/>
    <w:rsid w:val="00975D5E"/>
    <w:rsid w:val="009D1C01"/>
    <w:rsid w:val="009D7523"/>
    <w:rsid w:val="009E2026"/>
    <w:rsid w:val="009E6352"/>
    <w:rsid w:val="00A011CC"/>
    <w:rsid w:val="00A134CC"/>
    <w:rsid w:val="00A262A9"/>
    <w:rsid w:val="00A57A88"/>
    <w:rsid w:val="00AE11D0"/>
    <w:rsid w:val="00B144A2"/>
    <w:rsid w:val="00B9317C"/>
    <w:rsid w:val="00BB0DA9"/>
    <w:rsid w:val="00BF05D0"/>
    <w:rsid w:val="00C32155"/>
    <w:rsid w:val="00C41EAD"/>
    <w:rsid w:val="00C448EF"/>
    <w:rsid w:val="00C5345A"/>
    <w:rsid w:val="00C5784E"/>
    <w:rsid w:val="00C66544"/>
    <w:rsid w:val="00C72AB0"/>
    <w:rsid w:val="00CE235A"/>
    <w:rsid w:val="00D60B6E"/>
    <w:rsid w:val="00D728C7"/>
    <w:rsid w:val="00D83D55"/>
    <w:rsid w:val="00D85FB0"/>
    <w:rsid w:val="00D933CF"/>
    <w:rsid w:val="00DB1BF1"/>
    <w:rsid w:val="00DB30C0"/>
    <w:rsid w:val="00DE7667"/>
    <w:rsid w:val="00E11E38"/>
    <w:rsid w:val="00F17C6D"/>
    <w:rsid w:val="00F250CE"/>
    <w:rsid w:val="00F526E7"/>
    <w:rsid w:val="00F55FAB"/>
    <w:rsid w:val="00F74592"/>
    <w:rsid w:val="00FB2864"/>
    <w:rsid w:val="00FC4225"/>
    <w:rsid w:val="00FE7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C8"/>
    <w:pPr>
      <w:suppressAutoHyphens/>
      <w:spacing w:after="200" w:line="276" w:lineRule="auto"/>
    </w:pPr>
    <w:rPr>
      <w:rFonts w:ascii="Calibri" w:hAnsi="Calibri" w:cs="Calibri"/>
      <w:sz w:val="22"/>
      <w:szCs w:val="22"/>
      <w:lang w:eastAsia="ar-SA"/>
    </w:rPr>
  </w:style>
  <w:style w:type="paragraph" w:styleId="1">
    <w:name w:val="heading 1"/>
    <w:basedOn w:val="a"/>
    <w:next w:val="a"/>
    <w:uiPriority w:val="99"/>
    <w:qFormat/>
    <w:rsid w:val="00BB0DA9"/>
    <w:pPr>
      <w:numPr>
        <w:numId w:val="1"/>
      </w:numPr>
      <w:autoSpaceDE w:val="0"/>
      <w:spacing w:after="0" w:line="240" w:lineRule="auto"/>
      <w:outlineLvl w:val="0"/>
    </w:pPr>
    <w:rPr>
      <w:rFonts w:ascii="Times New Roman CYR" w:hAnsi="Times New Roman CYR" w:cs="Times New Roman"/>
      <w:sz w:val="24"/>
      <w:szCs w:val="24"/>
    </w:rPr>
  </w:style>
  <w:style w:type="paragraph" w:styleId="2">
    <w:name w:val="heading 2"/>
    <w:basedOn w:val="a"/>
    <w:next w:val="a"/>
    <w:uiPriority w:val="99"/>
    <w:qFormat/>
    <w:rsid w:val="00BB0DA9"/>
    <w:pPr>
      <w:numPr>
        <w:ilvl w:val="1"/>
        <w:numId w:val="1"/>
      </w:numPr>
      <w:autoSpaceDE w:val="0"/>
      <w:spacing w:after="0" w:line="240" w:lineRule="auto"/>
      <w:outlineLvl w:val="1"/>
    </w:pPr>
    <w:rPr>
      <w:rFonts w:ascii="Times New Roman CYR" w:hAnsi="Times New Roman CYR"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B0DA9"/>
  </w:style>
  <w:style w:type="character" w:customStyle="1" w:styleId="WW-Absatz-Standardschriftart">
    <w:name w:val="WW-Absatz-Standardschriftart"/>
    <w:rsid w:val="00BB0DA9"/>
  </w:style>
  <w:style w:type="character" w:customStyle="1" w:styleId="WW-Absatz-Standardschriftart1">
    <w:name w:val="WW-Absatz-Standardschriftart1"/>
    <w:rsid w:val="00BB0DA9"/>
  </w:style>
  <w:style w:type="character" w:customStyle="1" w:styleId="WW8Num2z0">
    <w:name w:val="WW8Num2z0"/>
    <w:rsid w:val="00BB0DA9"/>
    <w:rPr>
      <w:rFonts w:cs="Times New Roman"/>
    </w:rPr>
  </w:style>
  <w:style w:type="character" w:customStyle="1" w:styleId="WW-Absatz-Standardschriftart11">
    <w:name w:val="WW-Absatz-Standardschriftart11"/>
    <w:rsid w:val="00BB0DA9"/>
  </w:style>
  <w:style w:type="character" w:customStyle="1" w:styleId="WW8Num5z0">
    <w:name w:val="WW8Num5z0"/>
    <w:rsid w:val="00BB0DA9"/>
    <w:rPr>
      <w:rFonts w:cs="Times New Roman"/>
    </w:rPr>
  </w:style>
  <w:style w:type="character" w:customStyle="1" w:styleId="WW8Num6z0">
    <w:name w:val="WW8Num6z0"/>
    <w:rsid w:val="00BB0DA9"/>
    <w:rPr>
      <w:rFonts w:cs="Times New Roman"/>
      <w:sz w:val="28"/>
      <w:szCs w:val="28"/>
    </w:rPr>
  </w:style>
  <w:style w:type="character" w:customStyle="1" w:styleId="WW8Num6z1">
    <w:name w:val="WW8Num6z1"/>
    <w:rsid w:val="00BB0DA9"/>
    <w:rPr>
      <w:rFonts w:cs="Times New Roman"/>
    </w:rPr>
  </w:style>
  <w:style w:type="character" w:customStyle="1" w:styleId="WW8Num9z0">
    <w:name w:val="WW8Num9z0"/>
    <w:rsid w:val="00BB0DA9"/>
    <w:rPr>
      <w:rFonts w:ascii="Times New Roman CYR" w:hAnsi="Times New Roman CYR" w:cs="Times New Roman CYR"/>
    </w:rPr>
  </w:style>
  <w:style w:type="character" w:customStyle="1" w:styleId="10">
    <w:name w:val="Основной шрифт абзаца1"/>
    <w:rsid w:val="00BB0DA9"/>
  </w:style>
  <w:style w:type="character" w:customStyle="1" w:styleId="11">
    <w:name w:val="Заголовок 1 Знак"/>
    <w:uiPriority w:val="99"/>
    <w:rsid w:val="00BB0DA9"/>
    <w:rPr>
      <w:rFonts w:ascii="Times New Roman CYR" w:hAnsi="Times New Roman CYR" w:cs="Times New Roman CYR"/>
      <w:sz w:val="24"/>
      <w:szCs w:val="24"/>
    </w:rPr>
  </w:style>
  <w:style w:type="character" w:customStyle="1" w:styleId="20">
    <w:name w:val="Заголовок 2 Знак"/>
    <w:uiPriority w:val="99"/>
    <w:rsid w:val="00BB0DA9"/>
    <w:rPr>
      <w:rFonts w:ascii="Times New Roman CYR" w:hAnsi="Times New Roman CYR" w:cs="Times New Roman CYR"/>
      <w:sz w:val="24"/>
      <w:szCs w:val="24"/>
    </w:rPr>
  </w:style>
  <w:style w:type="character" w:customStyle="1" w:styleId="21">
    <w:name w:val="Основной текст с отступом 2 Знак"/>
    <w:link w:val="22"/>
    <w:uiPriority w:val="99"/>
    <w:rsid w:val="00BB0DA9"/>
    <w:rPr>
      <w:rFonts w:ascii="Times New Roman" w:hAnsi="Times New Roman" w:cs="Times New Roman"/>
      <w:b/>
      <w:bCs/>
      <w:sz w:val="20"/>
      <w:szCs w:val="20"/>
    </w:rPr>
  </w:style>
  <w:style w:type="character" w:customStyle="1" w:styleId="a3">
    <w:name w:val="Текст сноски Знак"/>
    <w:uiPriority w:val="99"/>
    <w:rsid w:val="00BB0DA9"/>
    <w:rPr>
      <w:rFonts w:ascii="Times New Roman" w:hAnsi="Times New Roman" w:cs="Times New Roman"/>
      <w:sz w:val="20"/>
      <w:szCs w:val="20"/>
    </w:rPr>
  </w:style>
  <w:style w:type="character" w:customStyle="1" w:styleId="a4">
    <w:name w:val="Символ сноски"/>
    <w:uiPriority w:val="99"/>
    <w:rsid w:val="00BB0DA9"/>
    <w:rPr>
      <w:rFonts w:cs="Times New Roman"/>
      <w:vertAlign w:val="superscript"/>
    </w:rPr>
  </w:style>
  <w:style w:type="character" w:customStyle="1" w:styleId="a5">
    <w:name w:val="Верхний колонтитул Знак"/>
    <w:uiPriority w:val="99"/>
    <w:rsid w:val="00BB0DA9"/>
    <w:rPr>
      <w:rFonts w:ascii="Times New Roman" w:hAnsi="Times New Roman" w:cs="Times New Roman"/>
      <w:sz w:val="24"/>
      <w:szCs w:val="24"/>
    </w:rPr>
  </w:style>
  <w:style w:type="character" w:styleId="a6">
    <w:name w:val="page number"/>
    <w:uiPriority w:val="99"/>
    <w:semiHidden/>
    <w:rsid w:val="00BB0DA9"/>
    <w:rPr>
      <w:rFonts w:cs="Times New Roman"/>
    </w:rPr>
  </w:style>
  <w:style w:type="character" w:customStyle="1" w:styleId="a7">
    <w:name w:val="Нижний колонтитул Знак"/>
    <w:uiPriority w:val="99"/>
    <w:rsid w:val="00BB0DA9"/>
    <w:rPr>
      <w:rFonts w:ascii="Times New Roman" w:hAnsi="Times New Roman" w:cs="Times New Roman"/>
      <w:sz w:val="24"/>
      <w:szCs w:val="24"/>
    </w:rPr>
  </w:style>
  <w:style w:type="character" w:customStyle="1" w:styleId="3">
    <w:name w:val="Основной текст с отступом 3 Знак"/>
    <w:link w:val="30"/>
    <w:uiPriority w:val="99"/>
    <w:rsid w:val="00BB0DA9"/>
    <w:rPr>
      <w:rFonts w:ascii="Times New Roman" w:hAnsi="Times New Roman" w:cs="Times New Roman"/>
      <w:sz w:val="16"/>
      <w:szCs w:val="16"/>
    </w:rPr>
  </w:style>
  <w:style w:type="character" w:customStyle="1" w:styleId="a8">
    <w:name w:val="Основной текст с отступом Знак"/>
    <w:uiPriority w:val="99"/>
    <w:rsid w:val="00BB0DA9"/>
    <w:rPr>
      <w:rFonts w:cs="Times New Roman"/>
    </w:rPr>
  </w:style>
  <w:style w:type="character" w:customStyle="1" w:styleId="WW-">
    <w:name w:val="WW-Символ сноски"/>
    <w:rsid w:val="00BB0DA9"/>
    <w:rPr>
      <w:rFonts w:cs="Times New Roman"/>
      <w:vertAlign w:val="superscript"/>
    </w:rPr>
  </w:style>
  <w:style w:type="character" w:styleId="a9">
    <w:name w:val="Hyperlink"/>
    <w:semiHidden/>
    <w:rsid w:val="00BB0DA9"/>
    <w:rPr>
      <w:color w:val="0000FF"/>
      <w:u w:val="single"/>
    </w:rPr>
  </w:style>
  <w:style w:type="character" w:customStyle="1" w:styleId="aa">
    <w:name w:val="Текст выноски Знак"/>
    <w:uiPriority w:val="99"/>
    <w:rsid w:val="00BB0DA9"/>
    <w:rPr>
      <w:rFonts w:ascii="Tahoma" w:hAnsi="Tahoma" w:cs="Tahoma"/>
      <w:sz w:val="16"/>
      <w:szCs w:val="16"/>
    </w:rPr>
  </w:style>
  <w:style w:type="character" w:styleId="ab">
    <w:name w:val="footnote reference"/>
    <w:uiPriority w:val="99"/>
    <w:semiHidden/>
    <w:rsid w:val="00BB0DA9"/>
    <w:rPr>
      <w:vertAlign w:val="superscript"/>
    </w:rPr>
  </w:style>
  <w:style w:type="character" w:customStyle="1" w:styleId="ac">
    <w:name w:val="Символ нумерации"/>
    <w:rsid w:val="00BB0DA9"/>
  </w:style>
  <w:style w:type="character" w:customStyle="1" w:styleId="ad">
    <w:name w:val="Символы концевой сноски"/>
    <w:rsid w:val="00BB0DA9"/>
    <w:rPr>
      <w:vertAlign w:val="superscript"/>
    </w:rPr>
  </w:style>
  <w:style w:type="character" w:customStyle="1" w:styleId="WW-0">
    <w:name w:val="WW-Символы концевой сноски"/>
    <w:rsid w:val="00BB0DA9"/>
  </w:style>
  <w:style w:type="character" w:styleId="ae">
    <w:name w:val="endnote reference"/>
    <w:semiHidden/>
    <w:rsid w:val="00BB0DA9"/>
    <w:rPr>
      <w:vertAlign w:val="superscript"/>
    </w:rPr>
  </w:style>
  <w:style w:type="paragraph" w:customStyle="1" w:styleId="af">
    <w:name w:val="Заголовок"/>
    <w:basedOn w:val="a"/>
    <w:next w:val="af0"/>
    <w:rsid w:val="00BB0DA9"/>
    <w:pPr>
      <w:keepNext/>
      <w:spacing w:before="240" w:after="120"/>
    </w:pPr>
    <w:rPr>
      <w:rFonts w:ascii="Arial" w:eastAsia="MS Mincho" w:hAnsi="Arial" w:cs="Tahoma"/>
      <w:sz w:val="28"/>
      <w:szCs w:val="28"/>
    </w:rPr>
  </w:style>
  <w:style w:type="paragraph" w:styleId="af0">
    <w:name w:val="Body Text"/>
    <w:basedOn w:val="a"/>
    <w:semiHidden/>
    <w:rsid w:val="00BB0DA9"/>
    <w:pPr>
      <w:spacing w:after="120"/>
    </w:pPr>
  </w:style>
  <w:style w:type="paragraph" w:styleId="af1">
    <w:name w:val="List"/>
    <w:basedOn w:val="af0"/>
    <w:semiHidden/>
    <w:rsid w:val="00BB0DA9"/>
    <w:rPr>
      <w:rFonts w:ascii="Arial" w:hAnsi="Arial" w:cs="Tahoma"/>
    </w:rPr>
  </w:style>
  <w:style w:type="paragraph" w:customStyle="1" w:styleId="12">
    <w:name w:val="Название1"/>
    <w:basedOn w:val="a"/>
    <w:rsid w:val="00BB0DA9"/>
    <w:pPr>
      <w:suppressLineNumbers/>
      <w:spacing w:before="120" w:after="120"/>
    </w:pPr>
    <w:rPr>
      <w:rFonts w:ascii="Arial" w:hAnsi="Arial" w:cs="Tahoma"/>
      <w:i/>
      <w:iCs/>
      <w:sz w:val="20"/>
      <w:szCs w:val="24"/>
    </w:rPr>
  </w:style>
  <w:style w:type="paragraph" w:customStyle="1" w:styleId="13">
    <w:name w:val="Указатель1"/>
    <w:basedOn w:val="a"/>
    <w:rsid w:val="00BB0DA9"/>
    <w:pPr>
      <w:suppressLineNumbers/>
    </w:pPr>
    <w:rPr>
      <w:rFonts w:ascii="Arial" w:hAnsi="Arial" w:cs="Tahoma"/>
    </w:rPr>
  </w:style>
  <w:style w:type="paragraph" w:customStyle="1" w:styleId="210">
    <w:name w:val="Основной текст с отступом 21"/>
    <w:basedOn w:val="a"/>
    <w:rsid w:val="00BB0DA9"/>
    <w:pPr>
      <w:spacing w:after="0" w:line="240" w:lineRule="auto"/>
      <w:ind w:firstLine="720"/>
      <w:jc w:val="both"/>
    </w:pPr>
    <w:rPr>
      <w:rFonts w:ascii="Times New Roman" w:hAnsi="Times New Roman" w:cs="Times New Roman"/>
      <w:b/>
      <w:bCs/>
      <w:sz w:val="20"/>
      <w:szCs w:val="20"/>
    </w:rPr>
  </w:style>
  <w:style w:type="paragraph" w:customStyle="1" w:styleId="ConsPlusNormal">
    <w:name w:val="ConsPlusNormal"/>
    <w:rsid w:val="00BB0DA9"/>
    <w:pPr>
      <w:widowControl w:val="0"/>
      <w:suppressAutoHyphens/>
      <w:autoSpaceDE w:val="0"/>
      <w:ind w:firstLine="720"/>
    </w:pPr>
    <w:rPr>
      <w:rFonts w:ascii="Calibri" w:eastAsia="Arial" w:hAnsi="Calibri" w:cs="Calibri"/>
      <w:sz w:val="28"/>
      <w:szCs w:val="28"/>
      <w:lang w:eastAsia="ar-SA"/>
    </w:rPr>
  </w:style>
  <w:style w:type="paragraph" w:customStyle="1" w:styleId="ConsNormal">
    <w:name w:val="ConsNormal"/>
    <w:link w:val="ConsNormal0"/>
    <w:rsid w:val="00BB0DA9"/>
    <w:pPr>
      <w:suppressAutoHyphens/>
      <w:autoSpaceDE w:val="0"/>
      <w:ind w:right="19772" w:firstLine="720"/>
    </w:pPr>
    <w:rPr>
      <w:rFonts w:ascii="Arial" w:eastAsia="Arial" w:hAnsi="Arial" w:cs="Arial"/>
      <w:lang w:eastAsia="ar-SA"/>
    </w:rPr>
  </w:style>
  <w:style w:type="paragraph" w:styleId="af2">
    <w:name w:val="footnote text"/>
    <w:basedOn w:val="a"/>
    <w:uiPriority w:val="99"/>
    <w:semiHidden/>
    <w:rsid w:val="00BB0DA9"/>
    <w:pPr>
      <w:spacing w:after="0" w:line="240" w:lineRule="auto"/>
    </w:pPr>
    <w:rPr>
      <w:rFonts w:ascii="Times New Roman" w:hAnsi="Times New Roman" w:cs="Times New Roman"/>
      <w:sz w:val="20"/>
      <w:szCs w:val="20"/>
    </w:rPr>
  </w:style>
  <w:style w:type="paragraph" w:styleId="af3">
    <w:name w:val="header"/>
    <w:basedOn w:val="a"/>
    <w:uiPriority w:val="99"/>
    <w:semiHidden/>
    <w:rsid w:val="00BB0DA9"/>
    <w:pPr>
      <w:tabs>
        <w:tab w:val="center" w:pos="4677"/>
        <w:tab w:val="right" w:pos="9355"/>
      </w:tabs>
      <w:spacing w:after="0" w:line="240" w:lineRule="auto"/>
    </w:pPr>
    <w:rPr>
      <w:rFonts w:ascii="Times New Roman" w:hAnsi="Times New Roman" w:cs="Times New Roman"/>
      <w:sz w:val="24"/>
      <w:szCs w:val="24"/>
    </w:rPr>
  </w:style>
  <w:style w:type="paragraph" w:styleId="af4">
    <w:name w:val="footer"/>
    <w:basedOn w:val="a"/>
    <w:uiPriority w:val="99"/>
    <w:semiHidden/>
    <w:rsid w:val="00BB0DA9"/>
    <w:pPr>
      <w:tabs>
        <w:tab w:val="center" w:pos="4677"/>
        <w:tab w:val="right" w:pos="9355"/>
      </w:tabs>
      <w:spacing w:after="0" w:line="240" w:lineRule="auto"/>
    </w:pPr>
    <w:rPr>
      <w:rFonts w:ascii="Times New Roman" w:hAnsi="Times New Roman" w:cs="Times New Roman"/>
      <w:sz w:val="24"/>
      <w:szCs w:val="24"/>
    </w:rPr>
  </w:style>
  <w:style w:type="paragraph" w:customStyle="1" w:styleId="31">
    <w:name w:val="Основной текст с отступом 31"/>
    <w:basedOn w:val="a"/>
    <w:rsid w:val="00BB0DA9"/>
    <w:pPr>
      <w:spacing w:after="120" w:line="240" w:lineRule="auto"/>
      <w:ind w:left="283"/>
    </w:pPr>
    <w:rPr>
      <w:rFonts w:ascii="Times New Roman" w:hAnsi="Times New Roman" w:cs="Times New Roman"/>
      <w:sz w:val="16"/>
      <w:szCs w:val="16"/>
    </w:rPr>
  </w:style>
  <w:style w:type="paragraph" w:customStyle="1" w:styleId="14">
    <w:name w:val="Знак1"/>
    <w:basedOn w:val="a"/>
    <w:uiPriority w:val="99"/>
    <w:rsid w:val="00BB0DA9"/>
    <w:pPr>
      <w:spacing w:after="160" w:line="240" w:lineRule="exact"/>
    </w:pPr>
    <w:rPr>
      <w:rFonts w:ascii="Arial" w:hAnsi="Arial" w:cs="Arial"/>
      <w:sz w:val="20"/>
      <w:szCs w:val="20"/>
      <w:lang w:val="en-US"/>
    </w:rPr>
  </w:style>
  <w:style w:type="paragraph" w:customStyle="1" w:styleId="af5">
    <w:name w:val="Знак Знак Знак Знак"/>
    <w:basedOn w:val="a"/>
    <w:uiPriority w:val="99"/>
    <w:rsid w:val="00BB0DA9"/>
    <w:pPr>
      <w:spacing w:after="160" w:line="240" w:lineRule="exact"/>
    </w:pPr>
    <w:rPr>
      <w:rFonts w:ascii="Verdana" w:hAnsi="Verdana" w:cs="Verdana"/>
      <w:sz w:val="20"/>
      <w:szCs w:val="20"/>
      <w:lang w:val="en-US"/>
    </w:rPr>
  </w:style>
  <w:style w:type="paragraph" w:customStyle="1" w:styleId="af6">
    <w:name w:val="Знак"/>
    <w:basedOn w:val="a"/>
    <w:uiPriority w:val="99"/>
    <w:rsid w:val="00BB0DA9"/>
    <w:pPr>
      <w:spacing w:after="160" w:line="240" w:lineRule="exact"/>
    </w:pPr>
    <w:rPr>
      <w:rFonts w:ascii="Arial" w:hAnsi="Arial" w:cs="Arial"/>
      <w:sz w:val="20"/>
      <w:szCs w:val="20"/>
      <w:lang w:val="en-US"/>
    </w:rPr>
  </w:style>
  <w:style w:type="paragraph" w:styleId="af7">
    <w:name w:val="Body Text Indent"/>
    <w:basedOn w:val="a"/>
    <w:uiPriority w:val="99"/>
    <w:semiHidden/>
    <w:rsid w:val="00BB0DA9"/>
    <w:pPr>
      <w:spacing w:after="120" w:line="240" w:lineRule="auto"/>
      <w:ind w:left="283"/>
    </w:pPr>
    <w:rPr>
      <w:rFonts w:cs="Times New Roman"/>
      <w:sz w:val="20"/>
      <w:szCs w:val="20"/>
    </w:rPr>
  </w:style>
  <w:style w:type="paragraph" w:customStyle="1" w:styleId="15">
    <w:name w:val="Без интервала1"/>
    <w:rsid w:val="00BB0DA9"/>
    <w:pPr>
      <w:suppressAutoHyphens/>
    </w:pPr>
    <w:rPr>
      <w:rFonts w:ascii="Calibri" w:eastAsia="Lucida Sans Unicode" w:hAnsi="Calibri" w:cs="Calibri"/>
      <w:kern w:val="1"/>
      <w:sz w:val="22"/>
      <w:szCs w:val="22"/>
      <w:lang w:val="en-US" w:eastAsia="en-US" w:bidi="en-US"/>
    </w:rPr>
  </w:style>
  <w:style w:type="paragraph" w:customStyle="1" w:styleId="310">
    <w:name w:val="Основной текст 31"/>
    <w:basedOn w:val="a"/>
    <w:rsid w:val="00BB0DA9"/>
    <w:pPr>
      <w:widowControl w:val="0"/>
      <w:spacing w:after="0" w:line="240" w:lineRule="auto"/>
      <w:jc w:val="both"/>
    </w:pPr>
    <w:rPr>
      <w:rFonts w:ascii="Times New Roman" w:hAnsi="Times New Roman" w:cs="Times New Roman"/>
      <w:i/>
      <w:iCs/>
      <w:kern w:val="1"/>
      <w:sz w:val="24"/>
      <w:szCs w:val="24"/>
    </w:rPr>
  </w:style>
  <w:style w:type="paragraph" w:styleId="af8">
    <w:name w:val="List Paragraph"/>
    <w:basedOn w:val="a"/>
    <w:uiPriority w:val="34"/>
    <w:qFormat/>
    <w:rsid w:val="00BB0DA9"/>
    <w:pPr>
      <w:ind w:left="708"/>
    </w:pPr>
  </w:style>
  <w:style w:type="paragraph" w:styleId="af9">
    <w:name w:val="Balloon Text"/>
    <w:basedOn w:val="a"/>
    <w:uiPriority w:val="99"/>
    <w:rsid w:val="00BB0DA9"/>
    <w:pPr>
      <w:spacing w:after="0" w:line="240" w:lineRule="auto"/>
    </w:pPr>
    <w:rPr>
      <w:rFonts w:ascii="Tahoma" w:hAnsi="Tahoma" w:cs="Tahoma"/>
      <w:sz w:val="16"/>
      <w:szCs w:val="16"/>
    </w:rPr>
  </w:style>
  <w:style w:type="paragraph" w:customStyle="1" w:styleId="afa">
    <w:name w:val="Содержимое врезки"/>
    <w:basedOn w:val="af0"/>
    <w:rsid w:val="00BB0DA9"/>
  </w:style>
  <w:style w:type="numbering" w:customStyle="1" w:styleId="16">
    <w:name w:val="Нет списка1"/>
    <w:next w:val="a2"/>
    <w:uiPriority w:val="99"/>
    <w:semiHidden/>
    <w:unhideWhenUsed/>
    <w:rsid w:val="00D60B6E"/>
  </w:style>
  <w:style w:type="character" w:customStyle="1" w:styleId="17">
    <w:name w:val="Просмотренная гиперссылка1"/>
    <w:uiPriority w:val="99"/>
    <w:semiHidden/>
    <w:unhideWhenUsed/>
    <w:rsid w:val="00D60B6E"/>
    <w:rPr>
      <w:color w:val="800080"/>
      <w:u w:val="single"/>
    </w:rPr>
  </w:style>
  <w:style w:type="paragraph" w:styleId="22">
    <w:name w:val="Body Text Indent 2"/>
    <w:basedOn w:val="a"/>
    <w:link w:val="21"/>
    <w:uiPriority w:val="99"/>
    <w:semiHidden/>
    <w:unhideWhenUsed/>
    <w:rsid w:val="00D60B6E"/>
    <w:pPr>
      <w:suppressAutoHyphens w:val="0"/>
      <w:spacing w:after="0" w:line="240" w:lineRule="auto"/>
      <w:ind w:firstLine="720"/>
      <w:jc w:val="both"/>
    </w:pPr>
    <w:rPr>
      <w:rFonts w:ascii="Times New Roman" w:hAnsi="Times New Roman" w:cs="Times New Roman"/>
      <w:b/>
      <w:bCs/>
      <w:sz w:val="20"/>
      <w:szCs w:val="20"/>
    </w:rPr>
  </w:style>
  <w:style w:type="character" w:customStyle="1" w:styleId="211">
    <w:name w:val="Основной текст с отступом 2 Знак1"/>
    <w:uiPriority w:val="99"/>
    <w:semiHidden/>
    <w:rsid w:val="00D60B6E"/>
    <w:rPr>
      <w:rFonts w:ascii="Calibri" w:hAnsi="Calibri" w:cs="Calibri"/>
      <w:sz w:val="22"/>
      <w:szCs w:val="22"/>
      <w:lang w:eastAsia="ar-SA"/>
    </w:rPr>
  </w:style>
  <w:style w:type="paragraph" w:styleId="30">
    <w:name w:val="Body Text Indent 3"/>
    <w:basedOn w:val="a"/>
    <w:link w:val="3"/>
    <w:uiPriority w:val="99"/>
    <w:semiHidden/>
    <w:unhideWhenUsed/>
    <w:rsid w:val="00D60B6E"/>
    <w:pPr>
      <w:suppressAutoHyphens w:val="0"/>
      <w:spacing w:after="120" w:line="240" w:lineRule="auto"/>
      <w:ind w:left="283"/>
    </w:pPr>
    <w:rPr>
      <w:rFonts w:ascii="Times New Roman" w:hAnsi="Times New Roman" w:cs="Times New Roman"/>
      <w:sz w:val="16"/>
      <w:szCs w:val="16"/>
    </w:rPr>
  </w:style>
  <w:style w:type="character" w:customStyle="1" w:styleId="311">
    <w:name w:val="Основной текст с отступом 3 Знак1"/>
    <w:uiPriority w:val="99"/>
    <w:semiHidden/>
    <w:rsid w:val="00D60B6E"/>
    <w:rPr>
      <w:rFonts w:ascii="Calibri" w:hAnsi="Calibri" w:cs="Calibri"/>
      <w:sz w:val="16"/>
      <w:szCs w:val="16"/>
      <w:lang w:eastAsia="ar-SA"/>
    </w:rPr>
  </w:style>
  <w:style w:type="paragraph" w:customStyle="1" w:styleId="23">
    <w:name w:val="Знак2"/>
    <w:basedOn w:val="a"/>
    <w:rsid w:val="00D60B6E"/>
    <w:pPr>
      <w:suppressAutoHyphens w:val="0"/>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rsid w:val="00D60B6E"/>
    <w:pPr>
      <w:autoSpaceDE w:val="0"/>
      <w:autoSpaceDN w:val="0"/>
      <w:adjustRightInd w:val="0"/>
    </w:pPr>
    <w:rPr>
      <w:rFonts w:ascii="Courier New" w:eastAsia="Calibri" w:hAnsi="Courier New" w:cs="Courier New"/>
      <w:lang w:eastAsia="en-US"/>
    </w:rPr>
  </w:style>
  <w:style w:type="paragraph" w:customStyle="1" w:styleId="140">
    <w:name w:val="Обычный + 14 пт"/>
    <w:basedOn w:val="a"/>
    <w:rsid w:val="00D60B6E"/>
    <w:pPr>
      <w:suppressAutoHyphens w:val="0"/>
      <w:spacing w:after="0" w:line="240" w:lineRule="auto"/>
      <w:ind w:firstLine="748"/>
      <w:jc w:val="both"/>
    </w:pPr>
    <w:rPr>
      <w:rFonts w:ascii="Times New Roman" w:hAnsi="Times New Roman" w:cs="Times New Roman"/>
      <w:sz w:val="28"/>
      <w:szCs w:val="24"/>
      <w:lang w:eastAsia="ru-RU"/>
    </w:rPr>
  </w:style>
  <w:style w:type="paragraph" w:customStyle="1" w:styleId="western">
    <w:name w:val="western"/>
    <w:basedOn w:val="a"/>
    <w:rsid w:val="00D60B6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u">
    <w:name w:val="u"/>
    <w:basedOn w:val="a"/>
    <w:rsid w:val="00D60B6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18">
    <w:name w:val="Без интервала1"/>
    <w:rsid w:val="00D60B6E"/>
    <w:pPr>
      <w:suppressAutoHyphens/>
    </w:pPr>
    <w:rPr>
      <w:rFonts w:ascii="Calibri" w:eastAsia="Lucida Sans Unicode" w:hAnsi="Calibri" w:cs="Calibri"/>
      <w:kern w:val="2"/>
      <w:sz w:val="22"/>
      <w:szCs w:val="22"/>
      <w:lang w:val="en-US" w:eastAsia="zh-CN" w:bidi="en-US"/>
    </w:rPr>
  </w:style>
  <w:style w:type="paragraph" w:customStyle="1" w:styleId="312">
    <w:name w:val="Основной текст 31"/>
    <w:basedOn w:val="a"/>
    <w:rsid w:val="00D60B6E"/>
    <w:pPr>
      <w:widowControl w:val="0"/>
      <w:spacing w:after="0" w:line="240" w:lineRule="auto"/>
      <w:jc w:val="both"/>
    </w:pPr>
    <w:rPr>
      <w:rFonts w:ascii="Times New Roman" w:hAnsi="Times New Roman" w:cs="Times New Roman"/>
      <w:i/>
      <w:iCs/>
      <w:kern w:val="2"/>
      <w:sz w:val="24"/>
      <w:szCs w:val="24"/>
      <w:lang w:eastAsia="zh-CN"/>
    </w:rPr>
  </w:style>
  <w:style w:type="paragraph" w:customStyle="1" w:styleId="24">
    <w:name w:val="Без интервала2"/>
    <w:rsid w:val="00D60B6E"/>
    <w:pPr>
      <w:suppressAutoHyphens/>
    </w:pPr>
    <w:rPr>
      <w:rFonts w:ascii="Calibri" w:eastAsia="Lucida Sans Unicode" w:hAnsi="Calibri" w:cs="Calibri"/>
      <w:kern w:val="2"/>
      <w:sz w:val="22"/>
      <w:szCs w:val="22"/>
      <w:lang w:val="en-US" w:eastAsia="zh-CN" w:bidi="en-US"/>
    </w:rPr>
  </w:style>
  <w:style w:type="paragraph" w:customStyle="1" w:styleId="32">
    <w:name w:val="Основной текст 32"/>
    <w:basedOn w:val="a"/>
    <w:rsid w:val="00D60B6E"/>
    <w:pPr>
      <w:widowControl w:val="0"/>
      <w:spacing w:after="0" w:line="240" w:lineRule="auto"/>
      <w:jc w:val="both"/>
    </w:pPr>
    <w:rPr>
      <w:rFonts w:ascii="Times New Roman" w:hAnsi="Times New Roman" w:cs="Times New Roman"/>
      <w:i/>
      <w:iCs/>
      <w:kern w:val="2"/>
      <w:sz w:val="24"/>
      <w:szCs w:val="24"/>
      <w:lang w:eastAsia="zh-CN"/>
    </w:rPr>
  </w:style>
  <w:style w:type="paragraph" w:customStyle="1" w:styleId="formattext">
    <w:name w:val="formattext"/>
    <w:basedOn w:val="a"/>
    <w:rsid w:val="00D60B6E"/>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rsid w:val="00D60B6E"/>
  </w:style>
  <w:style w:type="character" w:styleId="afb">
    <w:name w:val="FollowedHyperlink"/>
    <w:uiPriority w:val="99"/>
    <w:semiHidden/>
    <w:unhideWhenUsed/>
    <w:rsid w:val="00D60B6E"/>
    <w:rPr>
      <w:color w:val="800080"/>
      <w:u w:val="single"/>
    </w:rPr>
  </w:style>
  <w:style w:type="character" w:customStyle="1" w:styleId="ConsNormal0">
    <w:name w:val="ConsNormal Знак"/>
    <w:link w:val="ConsNormal"/>
    <w:locked/>
    <w:rsid w:val="00F250CE"/>
    <w:rPr>
      <w:rFonts w:ascii="Arial" w:eastAsia="Arial" w:hAnsi="Arial" w:cs="Arial"/>
      <w:lang w:eastAsia="ar-SA"/>
    </w:rPr>
  </w:style>
  <w:style w:type="paragraph" w:customStyle="1" w:styleId="ConsPlusTitle">
    <w:name w:val="ConsPlusTitle"/>
    <w:rsid w:val="00F250CE"/>
    <w:pPr>
      <w:suppressAutoHyphens/>
      <w:autoSpaceDN w:val="0"/>
      <w:textAlignment w:val="baseline"/>
    </w:pPr>
    <w:rPr>
      <w:rFonts w:ascii="Arial" w:hAnsi="Arial" w:cs="Arial"/>
      <w:b/>
      <w:bCs/>
      <w:kern w:val="3"/>
      <w:lang w:eastAsia="ar-SA"/>
    </w:rPr>
  </w:style>
</w:styles>
</file>

<file path=word/webSettings.xml><?xml version="1.0" encoding="utf-8"?>
<w:webSettings xmlns:r="http://schemas.openxmlformats.org/officeDocument/2006/relationships" xmlns:w="http://schemas.openxmlformats.org/wordprocessingml/2006/main">
  <w:divs>
    <w:div w:id="440229609">
      <w:bodyDiv w:val="1"/>
      <w:marLeft w:val="0"/>
      <w:marRight w:val="0"/>
      <w:marTop w:val="0"/>
      <w:marBottom w:val="0"/>
      <w:divBdr>
        <w:top w:val="none" w:sz="0" w:space="0" w:color="auto"/>
        <w:left w:val="none" w:sz="0" w:space="0" w:color="auto"/>
        <w:bottom w:val="none" w:sz="0" w:space="0" w:color="auto"/>
        <w:right w:val="none" w:sz="0" w:space="0" w:color="auto"/>
      </w:divBdr>
    </w:div>
    <w:div w:id="829101506">
      <w:bodyDiv w:val="1"/>
      <w:marLeft w:val="0"/>
      <w:marRight w:val="0"/>
      <w:marTop w:val="0"/>
      <w:marBottom w:val="0"/>
      <w:divBdr>
        <w:top w:val="none" w:sz="0" w:space="0" w:color="auto"/>
        <w:left w:val="none" w:sz="0" w:space="0" w:color="auto"/>
        <w:bottom w:val="none" w:sz="0" w:space="0" w:color="auto"/>
        <w:right w:val="none" w:sz="0" w:space="0" w:color="auto"/>
      </w:divBdr>
    </w:div>
    <w:div w:id="1688677202">
      <w:bodyDiv w:val="1"/>
      <w:marLeft w:val="0"/>
      <w:marRight w:val="0"/>
      <w:marTop w:val="0"/>
      <w:marBottom w:val="0"/>
      <w:divBdr>
        <w:top w:val="none" w:sz="0" w:space="0" w:color="auto"/>
        <w:left w:val="none" w:sz="0" w:space="0" w:color="auto"/>
        <w:bottom w:val="none" w:sz="0" w:space="0" w:color="auto"/>
        <w:right w:val="none" w:sz="0" w:space="0" w:color="auto"/>
      </w:divBdr>
    </w:div>
    <w:div w:id="1739741090">
      <w:bodyDiv w:val="1"/>
      <w:marLeft w:val="0"/>
      <w:marRight w:val="0"/>
      <w:marTop w:val="0"/>
      <w:marBottom w:val="0"/>
      <w:divBdr>
        <w:top w:val="none" w:sz="0" w:space="0" w:color="auto"/>
        <w:left w:val="none" w:sz="0" w:space="0" w:color="auto"/>
        <w:bottom w:val="none" w:sz="0" w:space="0" w:color="auto"/>
        <w:right w:val="none" w:sz="0" w:space="0" w:color="auto"/>
      </w:divBdr>
    </w:div>
    <w:div w:id="1823347867">
      <w:bodyDiv w:val="1"/>
      <w:marLeft w:val="0"/>
      <w:marRight w:val="0"/>
      <w:marTop w:val="0"/>
      <w:marBottom w:val="0"/>
      <w:divBdr>
        <w:top w:val="none" w:sz="0" w:space="0" w:color="auto"/>
        <w:left w:val="none" w:sz="0" w:space="0" w:color="auto"/>
        <w:bottom w:val="none" w:sz="0" w:space="0" w:color="auto"/>
        <w:right w:val="none" w:sz="0" w:space="0" w:color="auto"/>
      </w:divBdr>
    </w:div>
    <w:div w:id="21274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FCA93DD66E2871936E04F684498A18821B5E2AD50C35B013D9C6CBD4F23845AE4607897EE50B8ED1436E251F8638CC04F0153F6C0EB052WFI" TargetMode="External"/><Relationship Id="rId13" Type="http://schemas.openxmlformats.org/officeDocument/2006/relationships/hyperlink" Target="consultantplus://offline/ref=BE81A0D2DAA7AC46902F21E1480C97185AF49101BF7C6F5A0C2F4E386BED07A5E41382050D528C4F9225C5F2CC154BD36CC735DD9390ECECvEBCN" TargetMode="External"/><Relationship Id="rId18" Type="http://schemas.openxmlformats.org/officeDocument/2006/relationships/hyperlink" Target="consultantplus://offline/ref=8F549E04690E6109FE62B8A1264AFC27783704980FE6AF844145388807BFDB3956019E4AB8734656A14DE8D377e1L0N" TargetMode="External"/><Relationship Id="rId26" Type="http://schemas.openxmlformats.org/officeDocument/2006/relationships/hyperlink" Target="consultantplus://offline/ref=5823C44D446425FD9E4E11239643D014F6FB77B920D9958131A784EDD181D10DB16676102D589CB1FFFC7F4E4BF0u8N" TargetMode="External"/><Relationship Id="rId3" Type="http://schemas.openxmlformats.org/officeDocument/2006/relationships/styles" Target="styles.xml"/><Relationship Id="rId21" Type="http://schemas.openxmlformats.org/officeDocument/2006/relationships/hyperlink" Target="consultantplus://offline/ref=DE606D4DD78A3E605D6B110163C2627B02694AA75E6DAE6C2546E3E785D3DE9C7614ED9B4CE934CE56E6DF384623mBJ" TargetMode="External"/><Relationship Id="rId7" Type="http://schemas.openxmlformats.org/officeDocument/2006/relationships/endnotes" Target="endnotes.xml"/><Relationship Id="rId12" Type="http://schemas.openxmlformats.org/officeDocument/2006/relationships/hyperlink" Target="file:///C:\Downloads\&#1056;&#1072;&#1073;&#1086;&#1095;&#1080;&#1081;%20&#1089;&#1090;&#1086;&#1083;\&#1042;&#1077;&#1088;&#1072;%20&#1087;&#1088;&#1080;&#1077;&#1084;&#1085;&#1072;&#1103;\&#1059;&#1089;&#1090;&#1072;&#1074;&#1099;%20&#1074;&#1085;&#1086;&#1074;&#1100;%20&#1086;&#1073;&#1088;&#1072;&#1079;&#1086;&#1074;&#1072;&#1085;&#1085;&#1099;&#1093;\C:\Documents%20and%20Settings\Admin\&#1056;&#1072;&#1073;&#1086;&#1095;&#1080;&#1081;%20&#1089;&#1090;&#1086;&#1083;\&#1057;&#1086;&#1074;&#1077;&#1090;%20&#1076;&#1077;&#1087;&#1091;&#1090;&#1072;&#1090;&#1086;&#1074;\&#1070;&#1057;&#1058;&#1048;&#1062;&#1048;&#1071;\&#1059;&#1057;&#1058;&#1040;&#1042;%20%20&#8470;%2010.doc" TargetMode="External"/><Relationship Id="rId17" Type="http://schemas.openxmlformats.org/officeDocument/2006/relationships/hyperlink" Target="consultantplus://offline/ref=8F549E04690E6109FE62B8A1264AFC27793F0D9C08E4AF844145388807BFDB3956019E4AB8734656A14DE8D377e1L0N" TargetMode="External"/><Relationship Id="rId25" Type="http://schemas.openxmlformats.org/officeDocument/2006/relationships/hyperlink" Target="consultantplus://offline/ref=5823C44D446425FD9E4E11239643D014F7F07ABC22D8958131A784EDD181D10DB16676102D589CB1FFFC7F4E4BF0u8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Desktop\&#1059;&#1089;&#1090;&#1072;&#1074;%20&#1076;&#1091;&#1073;&#1083;&#1100;3\&#1055;&#1088;&#1086;&#1090;&#1086;&#1082;&#1086;&#1083;%20&#1087;&#1091;&#1073;&#1083;&#1080;&#1095;&#1085;&#1099;&#1093;%20&#1089;&#1083;&#1091;&#1096;&#1072;&#1085;&#1080;&#1081;%20(5).docx" TargetMode="External"/><Relationship Id="rId20" Type="http://schemas.openxmlformats.org/officeDocument/2006/relationships/hyperlink" Target="consultantplus://offline/ref=DE606D4DD78A3E605D6B110163C2627B036144A45D6BAE6C2546E3E785D3DE9C7614ED9B4CE934CE56E6DF384623mBJ" TargetMode="External"/><Relationship Id="rId29" Type="http://schemas.openxmlformats.org/officeDocument/2006/relationships/hyperlink" Target="consultantplus://offline/ref=97EB699EEA0C289259FDCF213D8AF4D96D5B329C163D84CAF888B4A3C4Y5z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018CD345C76C7DDB9780E443E544589B80AF30CF7AD0DA65393A6CC8F256FB5A93153FA1F8DBE9EA962B8FFD20328320B70Af8d2M" TargetMode="External"/><Relationship Id="rId24" Type="http://schemas.openxmlformats.org/officeDocument/2006/relationships/hyperlink" Target="consultantplus://offline/ref=5823C44D446425FD9E4E11239643D014F6F873B825DA958131A784EDD181D10DB16676102D589CB1FFFC7F4E4BF0u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49E04690E6109FE62B8A1264AFC27793F0D9C08E4AF844145388807BFDB394401C641B3700C07E306E7D17E0705240E7194F8eEL9N" TargetMode="External"/><Relationship Id="rId23" Type="http://schemas.openxmlformats.org/officeDocument/2006/relationships/hyperlink" Target="consultantplus://offline/ref=5823C44D446425FD9E4E11239643D014F6F873B825DA958131A784EDD181D10DA3662E1B265BD6E0BDB7704C421F1ECDD1C0984CFAuEN" TargetMode="External"/><Relationship Id="rId28" Type="http://schemas.openxmlformats.org/officeDocument/2006/relationships/hyperlink" Target="http://&#1087;&#1088;&#1072;&#1074;&#1086;-&#1084;&#1080;&#1085;&#1102;&#1089;&#1090;.&#1088;&#1092;" TargetMode="External"/><Relationship Id="rId10" Type="http://schemas.openxmlformats.org/officeDocument/2006/relationships/hyperlink" Target="consultantplus://offline/ref=22FCA93DD66E2871936E04F684498A1882195C26D40435B013D9C6CBD4F23845AE46078979E00F818E467B34478A3AD11AF902236E0F5BW8I" TargetMode="External"/><Relationship Id="rId19" Type="http://schemas.openxmlformats.org/officeDocument/2006/relationships/hyperlink" Target="consultantplus://offline/ref=8F549E04690E6109FE62B8A1264AFC27793C099D0DE7AF844145388807BFDB3956019E4AB8734656A14DE8D377e1L0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2FCA93DD66E2871936E04F684498A1882195C26D40435B013D9C6CBD4F23845AE4607897FE50C8CDE1C6B300EDE34CE19EE1C28700CB12754WCI" TargetMode="External"/><Relationship Id="rId14" Type="http://schemas.openxmlformats.org/officeDocument/2006/relationships/hyperlink" Target="consultantplus://offline/ref=BE81A0D2DAA7AC46902F21E1480C97185AF69F0ABB796F5A0C2F4E386BED07A5E41382050D528F499125C5F2CC154BD36CC735DD9390ECECvEBCN" TargetMode="External"/><Relationship Id="rId22" Type="http://schemas.openxmlformats.org/officeDocument/2006/relationships/hyperlink" Target="consultantplus://offline/ref=DE606D4DD78A3E605D6B110163C2627B036144A45D69AE6C2546E3E785D3DE9C7614ED9B4CE934CE56E6DF384623mBJ" TargetMode="External"/><Relationship Id="rId27" Type="http://schemas.openxmlformats.org/officeDocument/2006/relationships/hyperlink" Target="consultantplus://offline/ref=22FCA93DD66E2871936E04F684498A18821B5E2AD50C35B013D9C6CBD4F23845AE4607897EE50B8ED1436E251F8638CC04F0153F6C0EB052W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1A56-C28B-4A1F-BCE8-A86BDAA2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23880</Words>
  <Characters>136119</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Home</Company>
  <LinksUpToDate>false</LinksUpToDate>
  <CharactersWithSpaces>159680</CharactersWithSpaces>
  <SharedDoc>false</SharedDoc>
  <HLinks>
    <vt:vector size="132" baseType="variant">
      <vt:variant>
        <vt:i4>4390925</vt:i4>
      </vt:variant>
      <vt:variant>
        <vt:i4>63</vt:i4>
      </vt:variant>
      <vt:variant>
        <vt:i4>0</vt:i4>
      </vt:variant>
      <vt:variant>
        <vt:i4>5</vt:i4>
      </vt:variant>
      <vt:variant>
        <vt:lpwstr>consultantplus://offline/ref=97EB699EEA0C289259FDCF213D8AF4D96D5B329C163D84CAF888B4A3C4Y5z9L</vt:lpwstr>
      </vt:variant>
      <vt:variant>
        <vt:lpwstr/>
      </vt:variant>
      <vt:variant>
        <vt:i4>70254626</vt:i4>
      </vt:variant>
      <vt:variant>
        <vt:i4>60</vt:i4>
      </vt:variant>
      <vt:variant>
        <vt:i4>0</vt:i4>
      </vt:variant>
      <vt:variant>
        <vt:i4>5</vt:i4>
      </vt:variant>
      <vt:variant>
        <vt:lpwstr>http://право-минюст.рф/</vt:lpwstr>
      </vt:variant>
      <vt:variant>
        <vt:lpwstr/>
      </vt:variant>
      <vt:variant>
        <vt:i4>196611</vt:i4>
      </vt:variant>
      <vt:variant>
        <vt:i4>57</vt:i4>
      </vt:variant>
      <vt:variant>
        <vt:i4>0</vt:i4>
      </vt:variant>
      <vt:variant>
        <vt:i4>5</vt:i4>
      </vt:variant>
      <vt:variant>
        <vt:lpwstr>consultantplus://offline/ref=22FCA93DD66E2871936E04F684498A18821B5E2AD50C35B013D9C6CBD4F23845AE4607897EE50B8ED1436E251F8638CC04F0153F6C0EB052WFI</vt:lpwstr>
      </vt:variant>
      <vt:variant>
        <vt:lpwstr/>
      </vt:variant>
      <vt:variant>
        <vt:i4>5570655</vt:i4>
      </vt:variant>
      <vt:variant>
        <vt:i4>54</vt:i4>
      </vt:variant>
      <vt:variant>
        <vt:i4>0</vt:i4>
      </vt:variant>
      <vt:variant>
        <vt:i4>5</vt:i4>
      </vt:variant>
      <vt:variant>
        <vt:lpwstr>consultantplus://offline/ref=5823C44D446425FD9E4E11239643D014F6FB77B920D9958131A784EDD181D10DB16676102D589CB1FFFC7F4E4BF0u8N</vt:lpwstr>
      </vt:variant>
      <vt:variant>
        <vt:lpwstr/>
      </vt:variant>
      <vt:variant>
        <vt:i4>5570563</vt:i4>
      </vt:variant>
      <vt:variant>
        <vt:i4>51</vt:i4>
      </vt:variant>
      <vt:variant>
        <vt:i4>0</vt:i4>
      </vt:variant>
      <vt:variant>
        <vt:i4>5</vt:i4>
      </vt:variant>
      <vt:variant>
        <vt:lpwstr>consultantplus://offline/ref=5823C44D446425FD9E4E11239643D014F7F07ABC22D8958131A784EDD181D10DB16676102D589CB1FFFC7F4E4BF0u8N</vt:lpwstr>
      </vt:variant>
      <vt:variant>
        <vt:lpwstr/>
      </vt:variant>
      <vt:variant>
        <vt:i4>5570653</vt:i4>
      </vt:variant>
      <vt:variant>
        <vt:i4>48</vt:i4>
      </vt:variant>
      <vt:variant>
        <vt:i4>0</vt:i4>
      </vt:variant>
      <vt:variant>
        <vt:i4>5</vt:i4>
      </vt:variant>
      <vt:variant>
        <vt:lpwstr>consultantplus://offline/ref=5823C44D446425FD9E4E11239643D014F6F873B825DA958131A784EDD181D10DB16676102D589CB1FFFC7F4E4BF0u8N</vt:lpwstr>
      </vt:variant>
      <vt:variant>
        <vt:lpwstr/>
      </vt:variant>
      <vt:variant>
        <vt:i4>6291557</vt:i4>
      </vt:variant>
      <vt:variant>
        <vt:i4>45</vt:i4>
      </vt:variant>
      <vt:variant>
        <vt:i4>0</vt:i4>
      </vt:variant>
      <vt:variant>
        <vt:i4>5</vt:i4>
      </vt:variant>
      <vt:variant>
        <vt:lpwstr>consultantplus://offline/ref=5823C44D446425FD9E4E11239643D014F6F873B825DA958131A784EDD181D10DA3662E1B265BD6E0BDB7704C421F1ECDD1C0984CFAuEN</vt:lpwstr>
      </vt:variant>
      <vt:variant>
        <vt:lpwstr/>
      </vt:variant>
      <vt:variant>
        <vt:i4>4587528</vt:i4>
      </vt:variant>
      <vt:variant>
        <vt:i4>42</vt:i4>
      </vt:variant>
      <vt:variant>
        <vt:i4>0</vt:i4>
      </vt:variant>
      <vt:variant>
        <vt:i4>5</vt:i4>
      </vt:variant>
      <vt:variant>
        <vt:lpwstr>consultantplus://offline/ref=DE606D4DD78A3E605D6B110163C2627B036144A45D69AE6C2546E3E785D3DE9C7614ED9B4CE934CE56E6DF384623mBJ</vt:lpwstr>
      </vt:variant>
      <vt:variant>
        <vt:lpwstr/>
      </vt:variant>
      <vt:variant>
        <vt:i4>4587531</vt:i4>
      </vt:variant>
      <vt:variant>
        <vt:i4>39</vt:i4>
      </vt:variant>
      <vt:variant>
        <vt:i4>0</vt:i4>
      </vt:variant>
      <vt:variant>
        <vt:i4>5</vt:i4>
      </vt:variant>
      <vt:variant>
        <vt:lpwstr>consultantplus://offline/ref=DE606D4DD78A3E605D6B110163C2627B02694AA75E6DAE6C2546E3E785D3DE9C7614ED9B4CE934CE56E6DF384623mBJ</vt:lpwstr>
      </vt:variant>
      <vt:variant>
        <vt:lpwstr/>
      </vt:variant>
      <vt:variant>
        <vt:i4>4587603</vt:i4>
      </vt:variant>
      <vt:variant>
        <vt:i4>36</vt:i4>
      </vt:variant>
      <vt:variant>
        <vt:i4>0</vt:i4>
      </vt:variant>
      <vt:variant>
        <vt:i4>5</vt:i4>
      </vt:variant>
      <vt:variant>
        <vt:lpwstr>consultantplus://offline/ref=DE606D4DD78A3E605D6B110163C2627B036144A45D6BAE6C2546E3E785D3DE9C7614ED9B4CE934CE56E6DF384623mBJ</vt:lpwstr>
      </vt:variant>
      <vt:variant>
        <vt:lpwstr/>
      </vt:variant>
      <vt:variant>
        <vt:i4>1441795</vt:i4>
      </vt:variant>
      <vt:variant>
        <vt:i4>33</vt:i4>
      </vt:variant>
      <vt:variant>
        <vt:i4>0</vt:i4>
      </vt:variant>
      <vt:variant>
        <vt:i4>5</vt:i4>
      </vt:variant>
      <vt:variant>
        <vt:lpwstr>consultantplus://offline/ref=8F549E04690E6109FE62B8A1264AFC27793C099D0DE7AF844145388807BFDB3956019E4AB8734656A14DE8D377e1L0N</vt:lpwstr>
      </vt:variant>
      <vt:variant>
        <vt:lpwstr/>
      </vt:variant>
      <vt:variant>
        <vt:i4>1441796</vt:i4>
      </vt:variant>
      <vt:variant>
        <vt:i4>30</vt:i4>
      </vt:variant>
      <vt:variant>
        <vt:i4>0</vt:i4>
      </vt:variant>
      <vt:variant>
        <vt:i4>5</vt:i4>
      </vt:variant>
      <vt:variant>
        <vt:lpwstr>consultantplus://offline/ref=8F549E04690E6109FE62B8A1264AFC27783704980FE6AF844145388807BFDB3956019E4AB8734656A14DE8D377e1L0N</vt:lpwstr>
      </vt:variant>
      <vt:variant>
        <vt:lpwstr/>
      </vt:variant>
      <vt:variant>
        <vt:i4>1441795</vt:i4>
      </vt:variant>
      <vt:variant>
        <vt:i4>27</vt:i4>
      </vt:variant>
      <vt:variant>
        <vt:i4>0</vt:i4>
      </vt:variant>
      <vt:variant>
        <vt:i4>5</vt:i4>
      </vt:variant>
      <vt:variant>
        <vt:lpwstr>consultantplus://offline/ref=8F549E04690E6109FE62B8A1264AFC27793F0D9C08E4AF844145388807BFDB3956019E4AB8734656A14DE8D377e1L0N</vt:lpwstr>
      </vt:variant>
      <vt:variant>
        <vt:lpwstr/>
      </vt:variant>
      <vt:variant>
        <vt:i4>6751303</vt:i4>
      </vt:variant>
      <vt:variant>
        <vt:i4>24</vt:i4>
      </vt:variant>
      <vt:variant>
        <vt:i4>0</vt:i4>
      </vt:variant>
      <vt:variant>
        <vt:i4>5</vt:i4>
      </vt:variant>
      <vt:variant>
        <vt:lpwstr>C:\Users\USER\Desktop\Устав дубль3\Протокол публичных слушаний (5).docx</vt:lpwstr>
      </vt:variant>
      <vt:variant>
        <vt:lpwstr>Par0</vt:lpwstr>
      </vt:variant>
      <vt:variant>
        <vt:i4>2490466</vt:i4>
      </vt:variant>
      <vt:variant>
        <vt:i4>21</vt:i4>
      </vt:variant>
      <vt:variant>
        <vt:i4>0</vt:i4>
      </vt:variant>
      <vt:variant>
        <vt:i4>5</vt:i4>
      </vt:variant>
      <vt:variant>
        <vt:lpwstr>consultantplus://offline/ref=8F549E04690E6109FE62B8A1264AFC27793F0D9C08E4AF844145388807BFDB394401C641B3700C07E306E7D17E0705240E7194F8eEL9N</vt:lpwstr>
      </vt:variant>
      <vt:variant>
        <vt:lpwstr/>
      </vt:variant>
      <vt:variant>
        <vt:i4>3211371</vt:i4>
      </vt:variant>
      <vt:variant>
        <vt:i4>18</vt:i4>
      </vt:variant>
      <vt:variant>
        <vt:i4>0</vt:i4>
      </vt:variant>
      <vt:variant>
        <vt:i4>5</vt:i4>
      </vt:variant>
      <vt:variant>
        <vt:lpwstr>consultantplus://offline/ref=BE81A0D2DAA7AC46902F21E1480C97185AF69F0ABB796F5A0C2F4E386BED07A5E41382050D528F499125C5F2CC154BD36CC735DD9390ECECvEBCN</vt:lpwstr>
      </vt:variant>
      <vt:variant>
        <vt:lpwstr/>
      </vt:variant>
      <vt:variant>
        <vt:i4>3211369</vt:i4>
      </vt:variant>
      <vt:variant>
        <vt:i4>15</vt:i4>
      </vt:variant>
      <vt:variant>
        <vt:i4>0</vt:i4>
      </vt:variant>
      <vt:variant>
        <vt:i4>5</vt:i4>
      </vt:variant>
      <vt:variant>
        <vt:lpwstr>consultantplus://offline/ref=BE81A0D2DAA7AC46902F21E1480C97185AF49101BF7C6F5A0C2F4E386BED07A5E41382050D528C4F9225C5F2CC154BD36CC735DD9390ECECvEBCN</vt:lpwstr>
      </vt:variant>
      <vt:variant>
        <vt:lpwstr/>
      </vt:variant>
      <vt:variant>
        <vt:i4>402740</vt:i4>
      </vt:variant>
      <vt:variant>
        <vt:i4>12</vt:i4>
      </vt:variant>
      <vt:variant>
        <vt:i4>0</vt:i4>
      </vt:variant>
      <vt:variant>
        <vt:i4>5</vt:i4>
      </vt:variant>
      <vt:variant>
        <vt:lpwstr>C:\Downloads\Рабочий стол\Вера приемная\Уставы вновь образованных\C:\Documents and Settings\Admin\Рабочий стол\Совет депутатов\ЮСТИЦИЯ\УСТАВ  № 10.doc</vt:lpwstr>
      </vt:variant>
      <vt:variant>
        <vt:lpwstr>sub_14101</vt:lpwstr>
      </vt:variant>
      <vt:variant>
        <vt:i4>1048658</vt:i4>
      </vt:variant>
      <vt:variant>
        <vt:i4>9</vt:i4>
      </vt:variant>
      <vt:variant>
        <vt:i4>0</vt:i4>
      </vt:variant>
      <vt:variant>
        <vt:i4>5</vt:i4>
      </vt:variant>
      <vt:variant>
        <vt:lpwstr>consultantplus://offline/ref=A7018CD345C76C7DDB9780E443E544589B80AF30CF7AD0DA65393A6CC8F256FB5A93153FA1F8DBE9EA962B8FFD20328320B70Af8d2M</vt:lpwstr>
      </vt:variant>
      <vt:variant>
        <vt:lpwstr/>
      </vt:variant>
      <vt:variant>
        <vt:i4>4063289</vt:i4>
      </vt:variant>
      <vt:variant>
        <vt:i4>6</vt:i4>
      </vt:variant>
      <vt:variant>
        <vt:i4>0</vt:i4>
      </vt:variant>
      <vt:variant>
        <vt:i4>5</vt:i4>
      </vt:variant>
      <vt:variant>
        <vt:lpwstr>consultantplus://offline/ref=22FCA93DD66E2871936E04F684498A1882195C26D40435B013D9C6CBD4F23845AE46078979E00F818E467B34478A3AD11AF902236E0F5BW8I</vt:lpwstr>
      </vt:variant>
      <vt:variant>
        <vt:lpwstr/>
      </vt:variant>
      <vt:variant>
        <vt:i4>6946871</vt:i4>
      </vt:variant>
      <vt:variant>
        <vt:i4>3</vt:i4>
      </vt:variant>
      <vt:variant>
        <vt:i4>0</vt:i4>
      </vt:variant>
      <vt:variant>
        <vt:i4>5</vt:i4>
      </vt:variant>
      <vt:variant>
        <vt:lpwstr>consultantplus://offline/ref=22FCA93DD66E2871936E04F684498A1882195C26D40435B013D9C6CBD4F23845AE4607897FE50C8CDE1C6B300EDE34CE19EE1C28700CB12754WCI</vt:lpwstr>
      </vt:variant>
      <vt:variant>
        <vt:lpwstr/>
      </vt:variant>
      <vt:variant>
        <vt:i4>196611</vt:i4>
      </vt:variant>
      <vt:variant>
        <vt:i4>0</vt:i4>
      </vt:variant>
      <vt:variant>
        <vt:i4>0</vt:i4>
      </vt:variant>
      <vt:variant>
        <vt:i4>5</vt:i4>
      </vt:variant>
      <vt:variant>
        <vt:lpwstr>consultantplus://offline/ref=22FCA93DD66E2871936E04F684498A18821B5E2AD50C35B013D9C6CBD4F23845AE4607897EE50B8ED1436E251F8638CC04F0153F6C0EB052WFI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User</dc:creator>
  <cp:lastModifiedBy>1</cp:lastModifiedBy>
  <cp:revision>2</cp:revision>
  <cp:lastPrinted>2019-09-30T13:06:00Z</cp:lastPrinted>
  <dcterms:created xsi:type="dcterms:W3CDTF">2023-02-07T09:13:00Z</dcterms:created>
  <dcterms:modified xsi:type="dcterms:W3CDTF">2023-02-07T09:13:00Z</dcterms:modified>
</cp:coreProperties>
</file>